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FD" w:rsidRPr="00C70BCB" w:rsidRDefault="00245AB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70BCB">
        <w:rPr>
          <w:rFonts w:ascii="ＭＳ Ｐゴシック" w:eastAsia="ＭＳ Ｐゴシック" w:hAnsi="ＭＳ Ｐゴシック" w:hint="eastAsia"/>
          <w:sz w:val="36"/>
          <w:szCs w:val="36"/>
        </w:rPr>
        <w:t>診察・検査依頼票（診療情報提供書）</w:t>
      </w:r>
    </w:p>
    <w:p w:rsidR="008345FD" w:rsidRPr="00CA2805" w:rsidRDefault="00455CC4">
      <w:pPr>
        <w:rPr>
          <w:rFonts w:ascii="ＭＳ Ｐゴシック" w:eastAsia="ＭＳ Ｐゴシック" w:hAnsi="ＭＳ Ｐゴシック"/>
        </w:rPr>
      </w:pPr>
      <w:r w:rsidRPr="00CA2805">
        <w:rPr>
          <w:rFonts w:ascii="ＭＳ Ｐゴシック" w:eastAsia="ＭＳ Ｐゴシック" w:hAnsi="ＭＳ Ｐ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2857500" cy="140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【施設名】</w:t>
                            </w: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455CC4" w:rsidRPr="00455CC4" w:rsidRDefault="00455CC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【医師名】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TEL(       )        －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FAX(       )        －</w:t>
                            </w:r>
                          </w:p>
                          <w:p w:rsidR="008345FD" w:rsidRDefault="008345F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8pt;margin-top:31.55pt;width:225pt;height:11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Dp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" stroked="f">
                <v:textbox>
                  <w:txbxContent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【施設名】</w:t>
                      </w: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455CC4" w:rsidRPr="00455CC4" w:rsidRDefault="00455CC4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【医師名】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TEL(       )        －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FAX(       )        －</w:t>
                      </w:r>
                    </w:p>
                    <w:p w:rsidR="008345FD" w:rsidRDefault="008345F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5FD" w:rsidRPr="00CA2805">
        <w:rPr>
          <w:rFonts w:ascii="ＭＳ Ｐゴシック" w:eastAsia="ＭＳ Ｐゴシック" w:hAnsi="ＭＳ Ｐゴシック" w:hint="eastAsia"/>
          <w:sz w:val="28"/>
        </w:rPr>
        <w:t>八千代病院　御中</w:t>
      </w:r>
      <w:r w:rsidR="008345FD" w:rsidRPr="00CA2805">
        <w:rPr>
          <w:rFonts w:ascii="ＭＳ Ｐゴシック" w:eastAsia="ＭＳ Ｐゴシック" w:hAnsi="ＭＳ Ｐゴシック" w:hint="eastAsia"/>
          <w:sz w:val="26"/>
        </w:rPr>
        <w:t xml:space="preserve">　　　　　　　　　　　　　　　　　　　　</w:t>
      </w:r>
      <w:r w:rsidR="00BA7FCF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BA7FCF">
        <w:rPr>
          <w:rFonts w:ascii="ＭＳ Ｐゴシック" w:eastAsia="ＭＳ Ｐゴシック" w:hAnsi="ＭＳ Ｐゴシック"/>
          <w:sz w:val="26"/>
        </w:rPr>
        <w:t xml:space="preserve">　　　　　　　　　　　　　</w:t>
      </w:r>
      <w:r w:rsidR="008345FD" w:rsidRPr="00CA2805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平成　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年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月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日</w:t>
      </w:r>
    </w:p>
    <w:p w:rsidR="008345FD" w:rsidRPr="00CA2805" w:rsidRDefault="008345FD">
      <w:pPr>
        <w:rPr>
          <w:rFonts w:ascii="ＭＳ Ｐゴシック" w:eastAsia="ＭＳ Ｐゴシック" w:hAnsi="ＭＳ Ｐゴシック"/>
          <w:sz w:val="26"/>
        </w:rPr>
      </w:pPr>
    </w:p>
    <w:p w:rsidR="008345FD" w:rsidRPr="00CA2805" w:rsidRDefault="00001BDC" w:rsidP="00005C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91745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54BC" w:rsidRPr="00CA2805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961BBD" w:rsidRPr="00CA280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診察依頼</w:t>
      </w:r>
      <w:r w:rsidR="00961BB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A7FC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A7FCF">
        <w:rPr>
          <w:rFonts w:ascii="ＭＳ Ｐゴシック" w:eastAsia="ＭＳ Ｐゴシック" w:hAnsi="ＭＳ Ｐゴシック"/>
          <w:sz w:val="24"/>
        </w:rPr>
        <w:t xml:space="preserve">　</w:t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61BB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科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ab/>
      </w:r>
      <w:r w:rsidR="00005C24" w:rsidRPr="00CA28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先生</w:t>
      </w:r>
    </w:p>
    <w:p w:rsidR="008345FD" w:rsidRPr="00CA2805" w:rsidRDefault="00001BDC" w:rsidP="00005C2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1010563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7FA8" w:rsidRPr="00CA2805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961BBD" w:rsidRPr="00CA280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345FD" w:rsidRPr="00CA2805">
        <w:rPr>
          <w:rFonts w:ascii="ＭＳ Ｐゴシック" w:eastAsia="ＭＳ Ｐゴシック" w:hAnsi="ＭＳ Ｐゴシック" w:hint="eastAsia"/>
          <w:sz w:val="24"/>
        </w:rPr>
        <w:t>検査依頼</w:t>
      </w:r>
    </w:p>
    <w:p w:rsidR="008345FD" w:rsidRPr="00BA7FCF" w:rsidRDefault="00BA7FCF" w:rsidP="008A22C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希望</w:t>
      </w:r>
      <w:r w:rsidR="008345FD" w:rsidRPr="00BA7FCF">
        <w:rPr>
          <w:rFonts w:ascii="ＭＳ Ｐゴシック" w:eastAsia="ＭＳ Ｐゴシック" w:hAnsi="ＭＳ Ｐゴシック" w:hint="eastAsia"/>
          <w:sz w:val="24"/>
        </w:rPr>
        <w:t>日</w:t>
      </w:r>
    </w:p>
    <w:p w:rsidR="008345FD" w:rsidRPr="00BA7FCF" w:rsidRDefault="008345FD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A7FCF">
        <w:rPr>
          <w:rFonts w:ascii="ＭＳ Ｐゴシック" w:eastAsia="ＭＳ Ｐゴシック" w:hAnsi="ＭＳ Ｐゴシック" w:hint="eastAsia"/>
          <w:sz w:val="22"/>
        </w:rPr>
        <w:t xml:space="preserve">平成　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A7FCF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A7FCF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A7FCF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A7FCF">
        <w:rPr>
          <w:rFonts w:ascii="ＭＳ Ｐゴシック" w:eastAsia="ＭＳ Ｐゴシック" w:hAnsi="ＭＳ Ｐゴシック" w:hint="eastAsia"/>
          <w:sz w:val="22"/>
        </w:rPr>
        <w:t xml:space="preserve">( 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Pr="00BA7FCF">
        <w:rPr>
          <w:rFonts w:ascii="ＭＳ Ｐゴシック" w:eastAsia="ＭＳ Ｐゴシック" w:hAnsi="ＭＳ Ｐゴシック" w:hint="eastAsia"/>
          <w:sz w:val="22"/>
        </w:rPr>
        <w:t>)</w:t>
      </w:r>
    </w:p>
    <w:tbl>
      <w:tblPr>
        <w:tblpPr w:leftFromText="142" w:rightFromText="142" w:vertAnchor="text" w:horzAnchor="margin" w:tblpY="362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513"/>
        <w:gridCol w:w="153"/>
        <w:gridCol w:w="354"/>
        <w:gridCol w:w="9"/>
        <w:gridCol w:w="517"/>
        <w:gridCol w:w="516"/>
        <w:gridCol w:w="264"/>
        <w:gridCol w:w="252"/>
        <w:gridCol w:w="30"/>
        <w:gridCol w:w="319"/>
        <w:gridCol w:w="170"/>
        <w:gridCol w:w="150"/>
        <w:gridCol w:w="299"/>
        <w:gridCol w:w="20"/>
        <w:gridCol w:w="48"/>
        <w:gridCol w:w="272"/>
        <w:gridCol w:w="244"/>
        <w:gridCol w:w="76"/>
        <w:gridCol w:w="319"/>
        <w:gridCol w:w="121"/>
        <w:gridCol w:w="199"/>
        <w:gridCol w:w="321"/>
        <w:gridCol w:w="600"/>
        <w:gridCol w:w="370"/>
        <w:gridCol w:w="230"/>
        <w:gridCol w:w="420"/>
        <w:gridCol w:w="180"/>
        <w:gridCol w:w="72"/>
        <w:gridCol w:w="252"/>
        <w:gridCol w:w="252"/>
        <w:gridCol w:w="24"/>
        <w:gridCol w:w="228"/>
        <w:gridCol w:w="252"/>
        <w:gridCol w:w="120"/>
        <w:gridCol w:w="132"/>
        <w:gridCol w:w="252"/>
        <w:gridCol w:w="216"/>
        <w:gridCol w:w="36"/>
        <w:gridCol w:w="252"/>
        <w:gridCol w:w="252"/>
        <w:gridCol w:w="60"/>
        <w:gridCol w:w="600"/>
        <w:gridCol w:w="601"/>
      </w:tblGrid>
      <w:tr w:rsidR="008345FD" w:rsidRPr="00BA7FCF" w:rsidTr="00B84EE1">
        <w:trPr>
          <w:trHeight w:val="163"/>
        </w:trPr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4146" w:type="dxa"/>
            <w:gridSpan w:val="19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4431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8345FD" w:rsidRPr="00BA7FCF" w:rsidTr="00B84EE1">
        <w:trPr>
          <w:trHeight w:val="519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受診者名</w:t>
            </w:r>
          </w:p>
        </w:tc>
        <w:tc>
          <w:tcPr>
            <w:tcW w:w="4146" w:type="dxa"/>
            <w:gridSpan w:val="19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4431" w:type="dxa"/>
            <w:gridSpan w:val="19"/>
            <w:tcBorders>
              <w:righ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>M・T・S・H　　年　　月　　日（　　歳）</w:t>
            </w:r>
          </w:p>
        </w:tc>
      </w:tr>
      <w:tr w:rsidR="008345FD" w:rsidRPr="00BA7FCF" w:rsidTr="00B84EE1">
        <w:trPr>
          <w:trHeight w:val="528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9547" w:type="dxa"/>
            <w:gridSpan w:val="40"/>
            <w:tcBorders>
              <w:right w:val="single" w:sz="12" w:space="0" w:color="auto"/>
            </w:tcBorders>
            <w:vAlign w:val="bottom"/>
          </w:tcPr>
          <w:p w:rsidR="008345FD" w:rsidRPr="00BA7FCF" w:rsidRDefault="008345FD" w:rsidP="00BB26D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TEL(       )        －　　　　　　</w:t>
            </w:r>
          </w:p>
        </w:tc>
      </w:tr>
      <w:tr w:rsidR="008345FD" w:rsidRPr="00BA7FCF" w:rsidTr="00B84EE1">
        <w:trPr>
          <w:trHeight w:val="317"/>
        </w:trPr>
        <w:tc>
          <w:tcPr>
            <w:tcW w:w="5678" w:type="dxa"/>
            <w:gridSpan w:val="23"/>
            <w:tcBorders>
              <w:top w:val="single" w:sz="12" w:space="0" w:color="auto"/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保険</w:t>
            </w:r>
          </w:p>
        </w:tc>
        <w:tc>
          <w:tcPr>
            <w:tcW w:w="5401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公費負担</w:t>
            </w:r>
          </w:p>
        </w:tc>
      </w:tr>
      <w:tr w:rsidR="00C3475E" w:rsidRPr="00BA7FCF" w:rsidTr="00BB26D6">
        <w:trPr>
          <w:trHeight w:val="486"/>
        </w:trPr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自費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自賠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労災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生保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健本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健家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国本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国家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退本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退家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後高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結核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身障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丸</w:t>
            </w:r>
            <w:r>
              <w:rPr>
                <w:rFonts w:ascii="ＭＳ Ｐゴシック" w:eastAsia="ＭＳ Ｐゴシック" w:hAnsi="ＭＳ Ｐゴシック"/>
                <w:sz w:val="18"/>
              </w:rPr>
              <w:t>福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児童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原爆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精神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母子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乳児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/>
                <w:sz w:val="18"/>
              </w:rPr>
              <w:t>(    )</w:t>
            </w:r>
          </w:p>
        </w:tc>
      </w:tr>
      <w:tr w:rsidR="008345FD" w:rsidRPr="00BA7FCF" w:rsidTr="00B84EE1">
        <w:tc>
          <w:tcPr>
            <w:tcW w:w="3120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保険者番号</w:t>
            </w:r>
          </w:p>
        </w:tc>
        <w:tc>
          <w:tcPr>
            <w:tcW w:w="319" w:type="dxa"/>
            <w:tcBorders>
              <w:left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88"/>
                <w:kern w:val="0"/>
                <w:sz w:val="22"/>
              </w:rPr>
              <w:t>公費負担者番</w:t>
            </w:r>
            <w:r w:rsidRPr="00BA7FCF">
              <w:rPr>
                <w:rFonts w:ascii="ＭＳ Ｐゴシック" w:eastAsia="ＭＳ Ｐゴシック" w:hAnsi="ＭＳ Ｐゴシック" w:hint="eastAsia"/>
                <w:spacing w:val="8"/>
                <w:w w:val="88"/>
                <w:kern w:val="0"/>
                <w:sz w:val="22"/>
              </w:rPr>
              <w:t>号</w:t>
            </w:r>
          </w:p>
        </w:tc>
        <w:tc>
          <w:tcPr>
            <w:tcW w:w="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負担割合</w:t>
            </w:r>
          </w:p>
          <w:p w:rsidR="008345FD" w:rsidRPr="00BA7FCF" w:rsidRDefault="00742788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8345FD" w:rsidRPr="00BA7FCF">
              <w:rPr>
                <w:rFonts w:ascii="ＭＳ Ｐゴシック" w:eastAsia="ＭＳ Ｐゴシック" w:hAnsi="ＭＳ Ｐゴシック" w:hint="eastAsia"/>
              </w:rPr>
              <w:t>割</w:t>
            </w:r>
            <w:r w:rsidRPr="00BA7FC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記号</w:t>
            </w:r>
          </w:p>
        </w:tc>
        <w:tc>
          <w:tcPr>
            <w:tcW w:w="1660" w:type="dxa"/>
            <w:gridSpan w:val="5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1620" w:type="dxa"/>
            <w:gridSpan w:val="9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受給者番号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資格取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得</w:t>
            </w:r>
          </w:p>
        </w:tc>
        <w:tc>
          <w:tcPr>
            <w:tcW w:w="1660" w:type="dxa"/>
            <w:gridSpan w:val="5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有効期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限</w:t>
            </w:r>
          </w:p>
        </w:tc>
        <w:tc>
          <w:tcPr>
            <w:tcW w:w="1620" w:type="dxa"/>
            <w:gridSpan w:val="9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被保険者名</w:t>
            </w:r>
          </w:p>
        </w:tc>
        <w:tc>
          <w:tcPr>
            <w:tcW w:w="3781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045B9E">
        <w:trPr>
          <w:trHeight w:val="3607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臨床情報（診断名・既往歴・症状・検査結果・治療経過・現在の処方・その他事項）</w:t>
            </w: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E34907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BFC79C" wp14:editId="385991A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149860</wp:posOffset>
                      </wp:positionV>
                      <wp:extent cx="6858000" cy="5334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5FD" w:rsidRPr="00E34907" w:rsidRDefault="008345F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＜患者に対する留意事項＞</w:t>
                                  </w:r>
                                </w:p>
                                <w:p w:rsidR="008345FD" w:rsidRPr="00E34907" w:rsidRDefault="00961BBD" w:rsidP="00A53DB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薬物アレルギー　</w:t>
                                  </w: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03880829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E3490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有　</w:t>
                                  </w: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9221610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E3490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53DB7"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無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その他（　　　　　　　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 w:rsid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A53DB7"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）</w:t>
                                  </w:r>
                                </w:p>
                                <w:p w:rsidR="008345FD" w:rsidRDefault="008345F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C79C" id="Text Box 3" o:spid="_x0000_s1027" type="#_x0000_t202" style="position:absolute;left:0;text-align:left;margin-left:-2.3pt;margin-top:11.8pt;width:54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" stroked="f">
                      <v:textbox>
                        <w:txbxContent>
                          <w:p w:rsidR="008345FD" w:rsidRPr="00E34907" w:rsidRDefault="008345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＜患者に対する留意事項＞</w:t>
                            </w:r>
                          </w:p>
                          <w:p w:rsidR="008345FD" w:rsidRPr="00E34907" w:rsidRDefault="00961BBD" w:rsidP="00A53D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薬物アレルギー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0388082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E34907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有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9221610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E34907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53DB7"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無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その他（　　　　　　　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53DB7"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）</w:t>
                            </w:r>
                          </w:p>
                          <w:p w:rsidR="008345FD" w:rsidRDefault="008345F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B84EE1">
        <w:trPr>
          <w:trHeight w:val="3024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5FD" w:rsidRPr="00BA7FCF" w:rsidRDefault="00875350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81B0" wp14:editId="0C770A7E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102235</wp:posOffset>
                      </wp:positionV>
                      <wp:extent cx="2209800" cy="2371725"/>
                      <wp:effectExtent l="0" t="0" r="0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8E6" w:rsidRDefault="00045B9E" w:rsidP="00045B9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胃内視鏡</w:t>
                                  </w:r>
                                </w:p>
                                <w:p w:rsidR="00045B9E" w:rsidRDefault="00045B9E" w:rsidP="00045B9E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抗血小板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剤使用　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045B9E" w:rsidRDefault="00045B9E" w:rsidP="00045B9E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抗凝固剤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C5047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045B9E" w:rsidRDefault="00045B9E" w:rsidP="00045B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　</w:t>
                                  </w:r>
                                  <w:r w:rsidRPr="00045B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045B9E">
                                    <w:rPr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045B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より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中止</w:t>
                                  </w:r>
                                </w:p>
                                <w:p w:rsidR="00E34907" w:rsidRPr="00E34907" w:rsidRDefault="00E34907" w:rsidP="00E34907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・生検　○要　○不要</w:t>
                                  </w:r>
                                </w:p>
                                <w:p w:rsidR="00045B9E" w:rsidRPr="00E34907" w:rsidRDefault="00E34907" w:rsidP="00875350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・緑内障　○あり　○なし</w:t>
                                  </w:r>
                                </w:p>
                                <w:p w:rsidR="00C52F3C" w:rsidRPr="00E34907" w:rsidRDefault="00C52F3C" w:rsidP="00045B9E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□大腸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内視鏡</w:t>
                                  </w: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・抗血小板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剤使用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○あり　○なし</w:t>
                                  </w: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抗凝固剤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　○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　○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u w:val="single"/>
                                    </w:rPr>
                                    <w:t xml:space="preserve">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日より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中止</w:t>
                                  </w: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・生検　○要　○不要</w:t>
                                  </w:r>
                                </w:p>
                                <w:p w:rsidR="00C52F3C" w:rsidRPr="00E34907" w:rsidRDefault="00C52F3C" w:rsidP="00C52F3C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・緑内障　○あり　○なし</w:t>
                                  </w:r>
                                </w:p>
                                <w:p w:rsidR="00045B9E" w:rsidRDefault="00C52F3C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</w:t>
                                  </w:r>
                                  <w:r w:rsidR="00BA7FCF" w:rsidRPr="00E3490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  <w:p w:rsidR="00875350" w:rsidRDefault="00875350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                       )</w:t>
                                  </w:r>
                                </w:p>
                                <w:p w:rsidR="00875350" w:rsidRDefault="00875350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  <w:p w:rsidR="00875350" w:rsidRPr="00E34907" w:rsidRDefault="00875350" w:rsidP="00C52F3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81B0" id="Text Box 4" o:spid="_x0000_s1028" type="#_x0000_t202" style="position:absolute;left:0;text-align:left;margin-left:362.95pt;margin-top:8.05pt;width:174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3UhgIAABc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" stroked="f">
                      <v:textbox>
                        <w:txbxContent>
                          <w:p w:rsidR="00AE28E6" w:rsidRDefault="00045B9E" w:rsidP="00045B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胃内視鏡</w:t>
                            </w:r>
                          </w:p>
                          <w:p w:rsidR="00045B9E" w:rsidRDefault="00045B9E" w:rsidP="00045B9E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抗血小板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剤使用　</w:t>
                            </w: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C50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045B9E" w:rsidRDefault="00045B9E" w:rsidP="00045B9E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抗凝固剤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0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C50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045B9E" w:rsidRDefault="00045B9E" w:rsidP="00045B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45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45B9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045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  <w:p w:rsidR="00E34907" w:rsidRPr="00E34907" w:rsidRDefault="00E34907" w:rsidP="00E34907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・生検　○要　○不要</w:t>
                            </w:r>
                          </w:p>
                          <w:p w:rsidR="00045B9E" w:rsidRPr="00E34907" w:rsidRDefault="00E34907" w:rsidP="00875350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・緑内障　○あり　○なし</w:t>
                            </w:r>
                          </w:p>
                          <w:p w:rsidR="00C52F3C" w:rsidRPr="00E34907" w:rsidRDefault="00C52F3C" w:rsidP="00045B9E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大腸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>内視鏡</w:t>
                            </w: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・抗血小板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剤使用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○あり　○なし</w:t>
                            </w: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抗凝固剤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使用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　○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日より</w:t>
                            </w:r>
                            <w:r w:rsidRPr="00E3490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・生検　○要　○不要</w:t>
                            </w:r>
                          </w:p>
                          <w:p w:rsidR="00C52F3C" w:rsidRPr="00E34907" w:rsidRDefault="00C52F3C" w:rsidP="00C52F3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・緑内障　○あり　○なし</w:t>
                            </w:r>
                          </w:p>
                          <w:p w:rsidR="00045B9E" w:rsidRDefault="00C52F3C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</w:t>
                            </w:r>
                            <w:r w:rsidR="00BA7FCF" w:rsidRPr="00E3490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その他</w:t>
                            </w:r>
                          </w:p>
                          <w:p w:rsidR="00875350" w:rsidRDefault="00875350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                  )</w:t>
                            </w:r>
                          </w:p>
                          <w:p w:rsidR="00875350" w:rsidRDefault="00875350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</w:p>
                          <w:p w:rsidR="00875350" w:rsidRPr="00E34907" w:rsidRDefault="00875350" w:rsidP="00C52F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FCF"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4DDA372C" wp14:editId="4783840D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114300</wp:posOffset>
                      </wp:positionV>
                      <wp:extent cx="1638300" cy="2390775"/>
                      <wp:effectExtent l="0" t="0" r="0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胃透視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注腸透視</w:t>
                                  </w:r>
                                </w:p>
                                <w:p w:rsidR="00CA2805" w:rsidRP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65B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□マンモグラフィー</w:t>
                                  </w:r>
                                </w:p>
                                <w:p w:rsidR="00CA2805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65B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胸部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Ｐ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□超音波内視鏡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腹部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超音波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脳波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□心電図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ホルター心電図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トレッド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ミル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□肺機能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□骨塩定量</w:t>
                                  </w:r>
                                </w:p>
                                <w:p w:rsidR="00665BE6" w:rsidRDefault="00665BE6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 w:rsidR="00045B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レノグラム</w:t>
                                  </w:r>
                                </w:p>
                                <w:p w:rsidR="00045B9E" w:rsidRDefault="00045B9E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□糖尿病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フットケア</w:t>
                                  </w:r>
                                </w:p>
                                <w:p w:rsidR="00045B9E" w:rsidRPr="00045B9E" w:rsidRDefault="00045B9E" w:rsidP="00CA2805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栄養相談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A372C" id="Text Box 5" o:spid="_x0000_s1029" type="#_x0000_t202" style="position:absolute;left:0;text-align:left;margin-left:224.15pt;margin-top:9pt;width:129pt;height:188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Jl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" stroked="f">
                      <v:textbox>
                        <w:txbxContent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胃透視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注腸透視</w:t>
                            </w:r>
                          </w:p>
                          <w:p w:rsidR="00CA2805" w:rsidRP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665B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□マンモグラフィー</w:t>
                            </w:r>
                          </w:p>
                          <w:p w:rsidR="00CA2805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65B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胸部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Ｐ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□超音波内視鏡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腹部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超音波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脳波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□心電図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ホルター心電図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トレッド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ミル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□肺機能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□骨塩定量</w:t>
                            </w:r>
                          </w:p>
                          <w:p w:rsidR="00665BE6" w:rsidRDefault="00665BE6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 w:rsidR="00045B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レノグラム</w:t>
                            </w:r>
                          </w:p>
                          <w:p w:rsidR="00045B9E" w:rsidRDefault="00045B9E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□糖尿病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フットケア</w:t>
                            </w:r>
                          </w:p>
                          <w:p w:rsidR="00045B9E" w:rsidRPr="00045B9E" w:rsidRDefault="00045B9E" w:rsidP="00CA280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栄養相談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7A0" w:rsidRPr="00BA7FCF">
              <w:rPr>
                <w:rFonts w:ascii="ＭＳ Ｐゴシック" w:eastAsia="ＭＳ Ｐゴシック" w:hAnsi="ＭＳ Ｐゴシック" w:hint="eastAsia"/>
                <w:sz w:val="22"/>
              </w:rPr>
              <w:t>依頼項目をチェックして下さい</w:t>
            </w:r>
          </w:p>
          <w:p w:rsidR="00E70F39" w:rsidRPr="00BA7FCF" w:rsidRDefault="00E70F39" w:rsidP="00E70F3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ＣＴ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部位 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BA7FCF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）</w:t>
            </w:r>
          </w:p>
          <w:p w:rsidR="00E70F39" w:rsidRPr="00BA7FCF" w:rsidRDefault="00E70F39" w:rsidP="00E70F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※造影撮影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時は要クレアチニン値</w:t>
            </w:r>
          </w:p>
          <w:p w:rsidR="00E70F39" w:rsidRDefault="00E70F39" w:rsidP="00E70F39">
            <w:pPr>
              <w:tabs>
                <w:tab w:val="left" w:pos="4375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日／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mg/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ｄｌ</w:t>
            </w:r>
          </w:p>
          <w:p w:rsidR="00C50477" w:rsidRPr="00BA7FCF" w:rsidRDefault="00665BE6" w:rsidP="00BB26D6">
            <w:pPr>
              <w:tabs>
                <w:tab w:val="left" w:pos="4375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0477" w:rsidRPr="00BA7FCF">
              <w:rPr>
                <w:rFonts w:ascii="ＭＳ Ｐゴシック" w:eastAsia="ＭＳ Ｐゴシック" w:hAnsi="ＭＳ Ｐゴシック" w:hint="eastAsia"/>
                <w:sz w:val="22"/>
              </w:rPr>
              <w:t>ＭＲＩ／</w:t>
            </w:r>
            <w:r w:rsidR="00C50477" w:rsidRPr="00BA7FCF">
              <w:rPr>
                <w:rFonts w:ascii="ＭＳ Ｐゴシック" w:eastAsia="ＭＳ Ｐゴシック" w:hAnsi="ＭＳ Ｐゴシック"/>
                <w:sz w:val="22"/>
              </w:rPr>
              <w:t>ＭＲＡ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　（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部位 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BA7FCF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 xml:space="preserve">    ）</w:t>
            </w:r>
          </w:p>
          <w:p w:rsidR="00C50477" w:rsidRPr="00BA7FCF" w:rsidRDefault="00C50477" w:rsidP="00BB26D6">
            <w:pPr>
              <w:spacing w:line="240" w:lineRule="exact"/>
              <w:ind w:firstLineChars="200" w:firstLine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ペースメーカー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045B9E"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なし</w:t>
            </w:r>
          </w:p>
          <w:p w:rsidR="00C50477" w:rsidRPr="00BA7FCF" w:rsidRDefault="00C50477" w:rsidP="00BB26D6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・脳動脈クリップ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C50477" w:rsidRPr="00001BDC" w:rsidRDefault="00001BDC" w:rsidP="00001BD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※造影撮影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時は要クレアチニン値</w:t>
            </w:r>
          </w:p>
          <w:p w:rsidR="00C50477" w:rsidRPr="00BA7FCF" w:rsidRDefault="00C50477" w:rsidP="00BB26D6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u w:val="single"/>
              </w:rPr>
              <w:t xml:space="preserve">　　</w:t>
            </w:r>
            <w:r w:rsidRPr="00BA7FC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日／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　　　　</w:t>
            </w:r>
            <w:r w:rsidRPr="00BA7FCF">
              <w:rPr>
                <w:rFonts w:ascii="ＭＳ Ｐゴシック" w:eastAsia="ＭＳ Ｐゴシック" w:hAnsi="ＭＳ Ｐゴシック"/>
                <w:sz w:val="20"/>
                <w:szCs w:val="20"/>
              </w:rPr>
              <w:t>mg/</w:t>
            </w:r>
            <w:r w:rsidRPr="00BA7F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ｄｌ</w:t>
            </w:r>
          </w:p>
          <w:p w:rsidR="00C50477" w:rsidRPr="00BA7FCF" w:rsidRDefault="00665BE6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50477" w:rsidRPr="00BA7FCF">
              <w:rPr>
                <w:rFonts w:ascii="ＭＳ Ｐゴシック" w:eastAsia="ＭＳ Ｐゴシック" w:hAnsi="ＭＳ Ｐゴシック"/>
                <w:sz w:val="22"/>
              </w:rPr>
              <w:t>ＭＲＣＰ</w:t>
            </w:r>
          </w:p>
          <w:p w:rsidR="00C50477" w:rsidRPr="00BA7FCF" w:rsidRDefault="00C50477" w:rsidP="00BB26D6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ペースメーカー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C50477" w:rsidRPr="00BA7FCF" w:rsidRDefault="00C50477" w:rsidP="00BB26D6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>・脳動脈クリップ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Pr="00BA7FC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○</w:t>
            </w:r>
            <w:r w:rsidR="00045B9E" w:rsidRPr="00BA7F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665BE6" w:rsidRDefault="00665BE6" w:rsidP="00E70F39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1BDC" w:rsidRDefault="00001BDC" w:rsidP="00E70F39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1BDC" w:rsidRPr="00BA7FCF" w:rsidRDefault="00001BDC" w:rsidP="00E70F39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345FD" w:rsidRPr="00BA7FCF" w:rsidRDefault="008345FD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BA7FCF">
        <w:rPr>
          <w:rFonts w:ascii="ＭＳ Ｐゴシック" w:eastAsia="ＭＳ Ｐゴシック" w:hAnsi="ＭＳ Ｐゴシック" w:hint="eastAsia"/>
          <w:sz w:val="22"/>
        </w:rPr>
        <w:t>平成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　　年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>日　(     )</w:t>
      </w:r>
    </w:p>
    <w:p w:rsidR="00C52F3C" w:rsidRDefault="00BA7FCF" w:rsidP="00C52F3C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地域</w:t>
      </w:r>
      <w:r w:rsidR="008345FD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連携</w:t>
      </w:r>
      <w:r w:rsidR="00F00A73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課</w:t>
      </w:r>
      <w:r w:rsidR="008345FD" w:rsidRPr="00CA2805">
        <w:rPr>
          <w:rFonts w:ascii="ＭＳ Ｐゴシック" w:eastAsia="ＭＳ Ｐゴシック" w:hAnsi="ＭＳ Ｐゴシック" w:hint="eastAsia"/>
          <w:sz w:val="28"/>
          <w:szCs w:val="28"/>
        </w:rPr>
        <w:t xml:space="preserve">　TEL：0120-855-814／FAX：0120-811-814</w:t>
      </w:r>
    </w:p>
    <w:p w:rsidR="00C52F3C" w:rsidRPr="00C52F3C" w:rsidRDefault="00C52F3C" w:rsidP="00C52F3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（改訂</w:t>
      </w:r>
      <w:r w:rsidR="00001BDC">
        <w:rPr>
          <w:rFonts w:ascii="ＭＳ Ｐゴシック" w:eastAsia="ＭＳ Ｐゴシック" w:hAnsi="ＭＳ Ｐゴシック" w:hint="eastAsia"/>
          <w:sz w:val="16"/>
          <w:szCs w:val="16"/>
        </w:rPr>
        <w:t>30.4.24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C52F3C" w:rsidRPr="00C52F3C" w:rsidSect="00245AB5">
      <w:pgSz w:w="11906" w:h="16838"/>
      <w:pgMar w:top="284" w:right="397" w:bottom="284" w:left="397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FD6C19"/>
    <w:multiLevelType w:val="hybridMultilevel"/>
    <w:tmpl w:val="2B942C70"/>
    <w:lvl w:ilvl="0" w:tplc="1DD6FC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DBA"/>
    <w:multiLevelType w:val="hybridMultilevel"/>
    <w:tmpl w:val="2ACEA0F0"/>
    <w:lvl w:ilvl="0" w:tplc="243C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317C"/>
    <w:multiLevelType w:val="hybridMultilevel"/>
    <w:tmpl w:val="67DA91A6"/>
    <w:lvl w:ilvl="0" w:tplc="3C866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DC"/>
    <w:rsid w:val="00005C24"/>
    <w:rsid w:val="00045353"/>
    <w:rsid w:val="00045B9E"/>
    <w:rsid w:val="00172A27"/>
    <w:rsid w:val="0019407D"/>
    <w:rsid w:val="001C54BC"/>
    <w:rsid w:val="00245AB5"/>
    <w:rsid w:val="00311D45"/>
    <w:rsid w:val="003767C0"/>
    <w:rsid w:val="003D09A8"/>
    <w:rsid w:val="00455CC4"/>
    <w:rsid w:val="005769DC"/>
    <w:rsid w:val="00650DD1"/>
    <w:rsid w:val="00652CA6"/>
    <w:rsid w:val="00665BE6"/>
    <w:rsid w:val="006957A0"/>
    <w:rsid w:val="006B7FA8"/>
    <w:rsid w:val="00742788"/>
    <w:rsid w:val="00793D7C"/>
    <w:rsid w:val="007B0481"/>
    <w:rsid w:val="008345FD"/>
    <w:rsid w:val="00837586"/>
    <w:rsid w:val="00875350"/>
    <w:rsid w:val="008A1D99"/>
    <w:rsid w:val="008A22C3"/>
    <w:rsid w:val="008B1730"/>
    <w:rsid w:val="00961BBD"/>
    <w:rsid w:val="00992843"/>
    <w:rsid w:val="00992B6D"/>
    <w:rsid w:val="00A340BD"/>
    <w:rsid w:val="00A53DB7"/>
    <w:rsid w:val="00A67D39"/>
    <w:rsid w:val="00AE28E6"/>
    <w:rsid w:val="00B84EE1"/>
    <w:rsid w:val="00BA7FCF"/>
    <w:rsid w:val="00BB26D6"/>
    <w:rsid w:val="00C1087A"/>
    <w:rsid w:val="00C3475E"/>
    <w:rsid w:val="00C50477"/>
    <w:rsid w:val="00C52F3C"/>
    <w:rsid w:val="00C62667"/>
    <w:rsid w:val="00C70BCB"/>
    <w:rsid w:val="00CA2805"/>
    <w:rsid w:val="00CA7AD3"/>
    <w:rsid w:val="00DB3B48"/>
    <w:rsid w:val="00DE52E6"/>
    <w:rsid w:val="00E072FD"/>
    <w:rsid w:val="00E32BA1"/>
    <w:rsid w:val="00E34907"/>
    <w:rsid w:val="00E70F39"/>
    <w:rsid w:val="00F00A7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986918-CC09-4E16-95EB-3D6E492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00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6EBF-F1DA-4DFD-AB90-44E8E9F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376</Words>
  <Characters>368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診察・検査依頼表（診療情報提供書）</vt:lpstr>
    </vt:vector>
  </TitlesOfParts>
  <Manager/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診察・検査依頼表（診療情報提供書）</dc:title>
  <dc:subject/>
  <dc:creator>八千代病院</dc:creator>
  <cp:keywords/>
  <dc:description/>
  <cp:lastModifiedBy>医事課 職員</cp:lastModifiedBy>
  <cp:revision>22</cp:revision>
  <cp:lastPrinted>2017-12-26T05:40:00Z</cp:lastPrinted>
  <dcterms:created xsi:type="dcterms:W3CDTF">2017-05-10T00:20:00Z</dcterms:created>
  <dcterms:modified xsi:type="dcterms:W3CDTF">2018-04-24T06:30:00Z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