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FD" w:rsidRPr="00C70BCB" w:rsidRDefault="00245AB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70BCB">
        <w:rPr>
          <w:rFonts w:ascii="ＭＳ Ｐゴシック" w:eastAsia="ＭＳ Ｐゴシック" w:hAnsi="ＭＳ Ｐゴシック" w:hint="eastAsia"/>
          <w:sz w:val="36"/>
          <w:szCs w:val="36"/>
        </w:rPr>
        <w:t>診察・検査依頼票（診療情報提供書）</w:t>
      </w:r>
    </w:p>
    <w:p w:rsidR="008345FD" w:rsidRPr="00CA2805" w:rsidRDefault="00455CC4">
      <w:pPr>
        <w:rPr>
          <w:rFonts w:ascii="ＭＳ Ｐゴシック" w:eastAsia="ＭＳ Ｐゴシック" w:hAnsi="ＭＳ Ｐゴシック"/>
        </w:rPr>
      </w:pPr>
      <w:r w:rsidRPr="00CA2805">
        <w:rPr>
          <w:rFonts w:ascii="ＭＳ Ｐゴシック" w:eastAsia="ＭＳ Ｐゴシック" w:hAnsi="ＭＳ Ｐ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2857500" cy="140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【施設名】</w:t>
                            </w:r>
                          </w:p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455CC4" w:rsidRPr="00455CC4" w:rsidRDefault="00455CC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【医師名】</w:t>
                            </w:r>
                          </w:p>
                          <w:p w:rsidR="008345FD" w:rsidRPr="00455CC4" w:rsidRDefault="008345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TEL(       )        －</w:t>
                            </w:r>
                          </w:p>
                          <w:p w:rsidR="008345FD" w:rsidRPr="00455CC4" w:rsidRDefault="008345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FAX(       )        －</w:t>
                            </w:r>
                          </w:p>
                          <w:p w:rsidR="008345FD" w:rsidRDefault="008345F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8pt;margin-top:31.55pt;width:225pt;height:11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Dp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" stroked="f">
                <v:textbox>
                  <w:txbxContent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【施設名】</w:t>
                      </w:r>
                    </w:p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455CC4" w:rsidRPr="00455CC4" w:rsidRDefault="00455CC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【医師名】</w:t>
                      </w:r>
                    </w:p>
                    <w:p w:rsidR="008345FD" w:rsidRPr="00455CC4" w:rsidRDefault="008345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TEL(       )        －</w:t>
                      </w:r>
                    </w:p>
                    <w:p w:rsidR="008345FD" w:rsidRPr="00455CC4" w:rsidRDefault="008345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FAX(       )        －</w:t>
                      </w:r>
                    </w:p>
                    <w:p w:rsidR="008345FD" w:rsidRDefault="008345F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5FD" w:rsidRPr="00CA2805">
        <w:rPr>
          <w:rFonts w:ascii="ＭＳ Ｐゴシック" w:eastAsia="ＭＳ Ｐゴシック" w:hAnsi="ＭＳ Ｐゴシック" w:hint="eastAsia"/>
          <w:sz w:val="28"/>
        </w:rPr>
        <w:t>八千代病院　御中</w:t>
      </w:r>
      <w:r w:rsidR="008345FD" w:rsidRPr="00CA2805">
        <w:rPr>
          <w:rFonts w:ascii="ＭＳ Ｐゴシック" w:eastAsia="ＭＳ Ｐゴシック" w:hAnsi="ＭＳ Ｐゴシック" w:hint="eastAsia"/>
          <w:sz w:val="26"/>
        </w:rPr>
        <w:t xml:space="preserve">　　　　　　　　　　　　　　　　　　　　</w:t>
      </w:r>
      <w:r w:rsidR="00BA7FCF"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BA7FCF">
        <w:rPr>
          <w:rFonts w:ascii="ＭＳ Ｐゴシック" w:eastAsia="ＭＳ Ｐゴシック" w:hAnsi="ＭＳ Ｐゴシック"/>
          <w:sz w:val="26"/>
        </w:rPr>
        <w:t xml:space="preserve">　　　　　　　　　　　　　</w:t>
      </w:r>
      <w:r w:rsidR="008345FD" w:rsidRPr="00CA2805"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4A3C33">
        <w:rPr>
          <w:rFonts w:ascii="ＭＳ Ｐゴシック" w:eastAsia="ＭＳ Ｐゴシック" w:hAnsi="ＭＳ Ｐゴシック" w:hint="eastAsia"/>
        </w:rPr>
        <w:t xml:space="preserve">　</w:t>
      </w:r>
      <w:r w:rsidR="004A3C33">
        <w:rPr>
          <w:rFonts w:ascii="ＭＳ Ｐゴシック" w:eastAsia="ＭＳ Ｐゴシック" w:hAnsi="ＭＳ Ｐゴシック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　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>年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月　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BA7FCF">
        <w:rPr>
          <w:rFonts w:ascii="ＭＳ Ｐゴシック" w:eastAsia="ＭＳ Ｐゴシック" w:hAnsi="ＭＳ Ｐゴシック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>日</w:t>
      </w:r>
    </w:p>
    <w:p w:rsidR="008345FD" w:rsidRPr="00CA2805" w:rsidRDefault="008345FD">
      <w:pPr>
        <w:rPr>
          <w:rFonts w:ascii="ＭＳ Ｐゴシック" w:eastAsia="ＭＳ Ｐゴシック" w:hAnsi="ＭＳ Ｐゴシック"/>
          <w:sz w:val="26"/>
        </w:rPr>
      </w:pPr>
    </w:p>
    <w:p w:rsidR="008345FD" w:rsidRPr="00CA2805" w:rsidRDefault="00CC234C" w:rsidP="00005C2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91745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C54BC" w:rsidRPr="00CA2805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961BBD" w:rsidRPr="00CA280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診察依頼</w:t>
      </w:r>
      <w:r w:rsidR="00961BB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005C24" w:rsidRPr="00CA28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A7FC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A7FCF">
        <w:rPr>
          <w:rFonts w:ascii="ＭＳ Ｐゴシック" w:eastAsia="ＭＳ Ｐゴシック" w:hAnsi="ＭＳ Ｐゴシック"/>
          <w:sz w:val="24"/>
        </w:rPr>
        <w:t xml:space="preserve">　</w:t>
      </w:r>
      <w:r w:rsidR="00005C24" w:rsidRPr="00CA280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61BB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科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005C24" w:rsidRPr="00CA28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先生</w:t>
      </w:r>
    </w:p>
    <w:p w:rsidR="008345FD" w:rsidRPr="00CA2805" w:rsidRDefault="00CC234C" w:rsidP="00005C2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1010563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7FA8" w:rsidRPr="00CA2805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961BBD" w:rsidRPr="00CA280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検査依頼</w:t>
      </w:r>
    </w:p>
    <w:p w:rsidR="008345FD" w:rsidRPr="00BA7FCF" w:rsidRDefault="00BA7FCF" w:rsidP="008A22C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希望</w:t>
      </w:r>
      <w:r w:rsidR="008345FD" w:rsidRPr="00BA7FCF">
        <w:rPr>
          <w:rFonts w:ascii="ＭＳ Ｐゴシック" w:eastAsia="ＭＳ Ｐゴシック" w:hAnsi="ＭＳ Ｐゴシック" w:hint="eastAsia"/>
          <w:sz w:val="24"/>
        </w:rPr>
        <w:t>日</w:t>
      </w:r>
    </w:p>
    <w:p w:rsidR="008345FD" w:rsidRPr="00BA7FCF" w:rsidRDefault="004A3C33" w:rsidP="00BB26D6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　日</w:t>
      </w:r>
      <w:r w:rsidR="00F00A73" w:rsidRPr="00BA7F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( </w:t>
      </w:r>
      <w:r w:rsidR="00F00A73" w:rsidRPr="00BA7FCF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>)</w:t>
      </w:r>
    </w:p>
    <w:tbl>
      <w:tblPr>
        <w:tblpPr w:leftFromText="142" w:rightFromText="142" w:vertAnchor="text" w:horzAnchor="margin" w:tblpY="362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513"/>
        <w:gridCol w:w="153"/>
        <w:gridCol w:w="354"/>
        <w:gridCol w:w="9"/>
        <w:gridCol w:w="517"/>
        <w:gridCol w:w="516"/>
        <w:gridCol w:w="264"/>
        <w:gridCol w:w="252"/>
        <w:gridCol w:w="30"/>
        <w:gridCol w:w="319"/>
        <w:gridCol w:w="170"/>
        <w:gridCol w:w="150"/>
        <w:gridCol w:w="299"/>
        <w:gridCol w:w="20"/>
        <w:gridCol w:w="48"/>
        <w:gridCol w:w="272"/>
        <w:gridCol w:w="244"/>
        <w:gridCol w:w="76"/>
        <w:gridCol w:w="319"/>
        <w:gridCol w:w="121"/>
        <w:gridCol w:w="199"/>
        <w:gridCol w:w="321"/>
        <w:gridCol w:w="600"/>
        <w:gridCol w:w="370"/>
        <w:gridCol w:w="230"/>
        <w:gridCol w:w="420"/>
        <w:gridCol w:w="180"/>
        <w:gridCol w:w="72"/>
        <w:gridCol w:w="252"/>
        <w:gridCol w:w="252"/>
        <w:gridCol w:w="24"/>
        <w:gridCol w:w="228"/>
        <w:gridCol w:w="252"/>
        <w:gridCol w:w="120"/>
        <w:gridCol w:w="132"/>
        <w:gridCol w:w="252"/>
        <w:gridCol w:w="216"/>
        <w:gridCol w:w="36"/>
        <w:gridCol w:w="252"/>
        <w:gridCol w:w="252"/>
        <w:gridCol w:w="60"/>
        <w:gridCol w:w="600"/>
        <w:gridCol w:w="601"/>
      </w:tblGrid>
      <w:tr w:rsidR="008345FD" w:rsidRPr="00BA7FCF" w:rsidTr="00B84EE1">
        <w:trPr>
          <w:trHeight w:val="163"/>
        </w:trPr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4146" w:type="dxa"/>
            <w:gridSpan w:val="19"/>
            <w:tcBorders>
              <w:top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4431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8345FD" w:rsidRPr="00BA7FCF" w:rsidTr="00B84EE1">
        <w:trPr>
          <w:trHeight w:val="519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受診者名</w:t>
            </w:r>
          </w:p>
        </w:tc>
        <w:tc>
          <w:tcPr>
            <w:tcW w:w="4146" w:type="dxa"/>
            <w:gridSpan w:val="19"/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男・女</w:t>
            </w:r>
          </w:p>
        </w:tc>
        <w:tc>
          <w:tcPr>
            <w:tcW w:w="4431" w:type="dxa"/>
            <w:gridSpan w:val="19"/>
            <w:tcBorders>
              <w:right w:val="single" w:sz="12" w:space="0" w:color="auto"/>
            </w:tcBorders>
            <w:vAlign w:val="center"/>
          </w:tcPr>
          <w:p w:rsidR="008345FD" w:rsidRPr="00BA7FCF" w:rsidRDefault="008345FD" w:rsidP="004A3C33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>M・T・S・H</w:t>
            </w:r>
            <w:r w:rsidR="004A3C33">
              <w:rPr>
                <w:rFonts w:ascii="ＭＳ Ｐゴシック" w:eastAsia="ＭＳ Ｐゴシック" w:hAnsi="ＭＳ Ｐゴシック" w:hint="eastAsia"/>
                <w:szCs w:val="21"/>
              </w:rPr>
              <w:t>・R</w:t>
            </w: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A3C3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月　　日（　　歳）</w:t>
            </w:r>
          </w:p>
        </w:tc>
      </w:tr>
      <w:tr w:rsidR="008345FD" w:rsidRPr="00BA7FCF" w:rsidTr="00B84EE1">
        <w:trPr>
          <w:trHeight w:val="528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9547" w:type="dxa"/>
            <w:gridSpan w:val="40"/>
            <w:tcBorders>
              <w:right w:val="single" w:sz="12" w:space="0" w:color="auto"/>
            </w:tcBorders>
            <w:vAlign w:val="bottom"/>
          </w:tcPr>
          <w:p w:rsidR="008345FD" w:rsidRPr="00BA7FCF" w:rsidRDefault="008345FD" w:rsidP="00BB26D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TEL(       )        －　　　　　　</w:t>
            </w:r>
          </w:p>
        </w:tc>
      </w:tr>
      <w:tr w:rsidR="008345FD" w:rsidRPr="00BA7FCF" w:rsidTr="00B84EE1">
        <w:trPr>
          <w:trHeight w:val="317"/>
        </w:trPr>
        <w:tc>
          <w:tcPr>
            <w:tcW w:w="5678" w:type="dxa"/>
            <w:gridSpan w:val="23"/>
            <w:tcBorders>
              <w:top w:val="single" w:sz="12" w:space="0" w:color="auto"/>
              <w:lef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保険</w:t>
            </w:r>
          </w:p>
        </w:tc>
        <w:tc>
          <w:tcPr>
            <w:tcW w:w="5401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公費負担</w:t>
            </w:r>
          </w:p>
        </w:tc>
      </w:tr>
      <w:tr w:rsidR="00C3475E" w:rsidRPr="00BA7FCF" w:rsidTr="00BB26D6">
        <w:trPr>
          <w:trHeight w:val="486"/>
        </w:trPr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自費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自賠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労災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生保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健本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健家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国本</w:t>
            </w: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国家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退本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退家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後高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結核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身障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丸</w:t>
            </w:r>
            <w:r>
              <w:rPr>
                <w:rFonts w:ascii="ＭＳ Ｐゴシック" w:eastAsia="ＭＳ Ｐゴシック" w:hAnsi="ＭＳ Ｐゴシック"/>
                <w:sz w:val="18"/>
              </w:rPr>
              <w:t>福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児童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原爆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精神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母子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乳児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/>
                <w:sz w:val="18"/>
              </w:rPr>
              <w:t>(    )</w:t>
            </w:r>
          </w:p>
        </w:tc>
      </w:tr>
      <w:tr w:rsidR="008345FD" w:rsidRPr="00BA7FCF" w:rsidTr="00B84EE1">
        <w:tc>
          <w:tcPr>
            <w:tcW w:w="3120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保険者番号</w:t>
            </w:r>
          </w:p>
        </w:tc>
        <w:tc>
          <w:tcPr>
            <w:tcW w:w="319" w:type="dxa"/>
            <w:tcBorders>
              <w:left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88"/>
                <w:kern w:val="0"/>
                <w:sz w:val="22"/>
              </w:rPr>
              <w:t>公費負担者番</w:t>
            </w:r>
            <w:r w:rsidRPr="00BA7FCF">
              <w:rPr>
                <w:rFonts w:ascii="ＭＳ Ｐゴシック" w:eastAsia="ＭＳ Ｐゴシック" w:hAnsi="ＭＳ Ｐゴシック" w:hint="eastAsia"/>
                <w:spacing w:val="8"/>
                <w:w w:val="88"/>
                <w:kern w:val="0"/>
                <w:sz w:val="22"/>
              </w:rPr>
              <w:t>号</w:t>
            </w:r>
          </w:p>
        </w:tc>
        <w:tc>
          <w:tcPr>
            <w:tcW w:w="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負担割合</w:t>
            </w:r>
          </w:p>
          <w:p w:rsidR="008345FD" w:rsidRPr="00BA7FCF" w:rsidRDefault="00742788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8345FD" w:rsidRPr="00BA7FCF">
              <w:rPr>
                <w:rFonts w:ascii="ＭＳ Ｐゴシック" w:eastAsia="ＭＳ Ｐゴシック" w:hAnsi="ＭＳ Ｐゴシック" w:hint="eastAsia"/>
              </w:rPr>
              <w:t>割</w:t>
            </w:r>
            <w:r w:rsidRPr="00BA7FC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345FD" w:rsidRPr="00BA7FCF" w:rsidTr="00B84EE1">
        <w:tc>
          <w:tcPr>
            <w:tcW w:w="1178" w:type="dxa"/>
            <w:gridSpan w:val="3"/>
            <w:tcBorders>
              <w:lef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記号</w:t>
            </w:r>
          </w:p>
        </w:tc>
        <w:tc>
          <w:tcPr>
            <w:tcW w:w="1660" w:type="dxa"/>
            <w:gridSpan w:val="5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gridSpan w:val="6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1620" w:type="dxa"/>
            <w:gridSpan w:val="9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受給者番号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B84EE1"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</w:rPr>
              <w:t>資格取</w:t>
            </w:r>
            <w:r w:rsidRPr="00BA7FCF"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2"/>
              </w:rPr>
              <w:t>得</w:t>
            </w:r>
          </w:p>
        </w:tc>
        <w:tc>
          <w:tcPr>
            <w:tcW w:w="1660" w:type="dxa"/>
            <w:gridSpan w:val="5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gridSpan w:val="6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</w:rPr>
              <w:t>有効期</w:t>
            </w:r>
            <w:r w:rsidRPr="00BA7FCF"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2"/>
              </w:rPr>
              <w:t>限</w:t>
            </w:r>
          </w:p>
        </w:tc>
        <w:tc>
          <w:tcPr>
            <w:tcW w:w="1620" w:type="dxa"/>
            <w:gridSpan w:val="9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被保険者名</w:t>
            </w:r>
          </w:p>
        </w:tc>
        <w:tc>
          <w:tcPr>
            <w:tcW w:w="3781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045B9E">
        <w:trPr>
          <w:trHeight w:val="3607"/>
        </w:trPr>
        <w:tc>
          <w:tcPr>
            <w:tcW w:w="11079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臨床情報（診断名・既往歴・症状・検査結果・治療経過・現在の処方・その他事項）</w:t>
            </w: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E34907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BFC79C" wp14:editId="385991A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149860</wp:posOffset>
                      </wp:positionV>
                      <wp:extent cx="6858000" cy="5334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5FD" w:rsidRPr="00E34907" w:rsidRDefault="008345F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＜患者に対する留意事項＞</w:t>
                                  </w:r>
                                </w:p>
                                <w:p w:rsidR="008345FD" w:rsidRPr="00E34907" w:rsidRDefault="00961BBD" w:rsidP="00A53DB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薬物アレルギー　</w:t>
                                  </w: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-10388082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Pr="00E3490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有　</w:t>
                                  </w: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-19221610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Pr="00E3490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53DB7"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無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その他（　　　　　　　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）</w:t>
                                  </w:r>
                                </w:p>
                                <w:p w:rsidR="008345FD" w:rsidRDefault="008345F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C79C" id="Text Box 3" o:spid="_x0000_s1027" type="#_x0000_t202" style="position:absolute;left:0;text-align:left;margin-left:-2.3pt;margin-top:11.8pt;width:54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" stroked="f">
                      <v:textbox>
                        <w:txbxContent>
                          <w:p w:rsidR="008345FD" w:rsidRPr="00E34907" w:rsidRDefault="008345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＜患者に対する留意事項＞</w:t>
                            </w:r>
                          </w:p>
                          <w:p w:rsidR="008345FD" w:rsidRPr="00E34907" w:rsidRDefault="00961BBD" w:rsidP="00A53D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薬物アレルギー　</w:t>
                            </w: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-10388082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E34907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有　</w:t>
                            </w: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-19221610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E34907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53DB7"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無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その他（　　　　　　　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）</w:t>
                            </w:r>
                          </w:p>
                          <w:p w:rsidR="008345FD" w:rsidRDefault="008345F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B84EE1">
        <w:trPr>
          <w:trHeight w:val="3024"/>
        </w:trPr>
        <w:tc>
          <w:tcPr>
            <w:tcW w:w="11079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A60" w:rsidRDefault="00CC234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4DDA372C" wp14:editId="4783840D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193040</wp:posOffset>
                      </wp:positionV>
                      <wp:extent cx="1638300" cy="234315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胃透視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注腸透視</w:t>
                                  </w:r>
                                </w:p>
                                <w:p w:rsidR="00CA2805" w:rsidRP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65B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□マンモグラフィー</w:t>
                                  </w:r>
                                </w:p>
                                <w:p w:rsidR="00CA2805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65B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胸部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Ｐ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□超音波内視鏡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腹部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超音波</w:t>
                                  </w:r>
                                </w:p>
                                <w:p w:rsidR="00CC234C" w:rsidRDefault="00290E45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心臓超音波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□心電図</w:t>
                                  </w:r>
                                </w:p>
                                <w:p w:rsidR="00464DBC" w:rsidRDefault="00665BE6" w:rsidP="00464DB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ホルター心電図</w:t>
                                  </w:r>
                                </w:p>
                                <w:p w:rsidR="00464DBC" w:rsidRDefault="00464DBC" w:rsidP="00464DB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脳波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□肺機能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□骨塩定量</w:t>
                                  </w:r>
                                </w:p>
                                <w:p w:rsidR="00045B9E" w:rsidRDefault="00045B9E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□糖尿病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フットケア</w:t>
                                  </w:r>
                                </w:p>
                                <w:p w:rsidR="00045B9E" w:rsidRPr="00045B9E" w:rsidRDefault="00045B9E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栄養相談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A372C" id="Text Box 5" o:spid="_x0000_s1028" type="#_x0000_t202" style="position:absolute;left:0;text-align:left;margin-left:224.2pt;margin-top:15.2pt;width:129pt;height:184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" stroked="f">
                      <v:textbox>
                        <w:txbxContent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胃透視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注腸透視</w:t>
                            </w:r>
                          </w:p>
                          <w:p w:rsidR="00CA2805" w:rsidRP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65B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□マンモグラフィー</w:t>
                            </w:r>
                          </w:p>
                          <w:p w:rsidR="00CA2805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65B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胸部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Ｐ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□超音波内視鏡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腹部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超音波</w:t>
                            </w:r>
                          </w:p>
                          <w:p w:rsidR="00CC234C" w:rsidRDefault="00290E45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心臓超音波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□心電図</w:t>
                            </w:r>
                          </w:p>
                          <w:p w:rsidR="00464DBC" w:rsidRDefault="00665BE6" w:rsidP="00464DB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ホルター心電図</w:t>
                            </w:r>
                          </w:p>
                          <w:p w:rsidR="00464DBC" w:rsidRDefault="00464DBC" w:rsidP="00464DB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脳波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□肺機能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□骨塩定量</w:t>
                            </w:r>
                          </w:p>
                          <w:p w:rsidR="00045B9E" w:rsidRDefault="00045B9E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□糖尿病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フットケア</w:t>
                            </w:r>
                          </w:p>
                          <w:p w:rsidR="00045B9E" w:rsidRPr="00045B9E" w:rsidRDefault="00045B9E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栄養相談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FC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9DDBB" wp14:editId="527BF06D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163195</wp:posOffset>
                      </wp:positionV>
                      <wp:extent cx="2209800" cy="2371725"/>
                      <wp:effectExtent l="0" t="0" r="0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34C" w:rsidRDefault="00CC234C" w:rsidP="00CC234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胃内視鏡</w:t>
                                  </w:r>
                                </w:p>
                                <w:p w:rsidR="00CC234C" w:rsidRDefault="00CC234C" w:rsidP="00CC234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5047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抗血小板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剤使用　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  <w:p w:rsidR="00CC234C" w:rsidRDefault="00CC234C" w:rsidP="00CC234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抗凝固剤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  <w:p w:rsidR="00CC234C" w:rsidRDefault="00CC234C" w:rsidP="00CC23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　</w:t>
                                  </w:r>
                                  <w:r w:rsidRPr="00045B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045B9E">
                                    <w:rPr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045B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より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中止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・生検　○要　○不要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・緑内障　○あり　○なし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□大腸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内視鏡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・抗血小板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剤使用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○あり　○なし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抗凝固剤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　○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日より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中止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・生検　○要　○不要</w:t>
                                  </w: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・緑内障　○あり　○なし</w:t>
                                  </w:r>
                                </w:p>
                                <w:p w:rsidR="00CC234C" w:rsidRDefault="00CC234C" w:rsidP="00CC234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□その他</w:t>
                                  </w:r>
                                </w:p>
                                <w:p w:rsidR="00CC234C" w:rsidRDefault="00CC234C" w:rsidP="00CC234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                        )</w:t>
                                  </w:r>
                                </w:p>
                                <w:p w:rsidR="00CC234C" w:rsidRDefault="00CC234C" w:rsidP="00CC234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  <w:p w:rsidR="00CC234C" w:rsidRPr="00E34907" w:rsidRDefault="00CC234C" w:rsidP="00CC234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9DDBB" id="Text Box 4" o:spid="_x0000_s1029" type="#_x0000_t202" style="position:absolute;left:0;text-align:left;margin-left:351.3pt;margin-top:12.85pt;width:174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UjhQIAABcFAAAOAAAAZHJzL2Uyb0RvYy54bWysVFtv2yAUfp+0/4B4T32Z08RWnKppl2lS&#10;d5Ha/QACOEbDwIDE7qr99x1wkqW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" stroked="f">
                      <v:textbox>
                        <w:txbxContent>
                          <w:p w:rsidR="00CC234C" w:rsidRDefault="00CC234C" w:rsidP="00CC234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胃内視鏡</w:t>
                            </w:r>
                          </w:p>
                          <w:p w:rsidR="00CC234C" w:rsidRDefault="00CC234C" w:rsidP="00CC234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50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抗血小板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剤使用　</w:t>
                            </w:r>
                            <w:r w:rsidRPr="00C50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C50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CC234C" w:rsidRDefault="00CC234C" w:rsidP="00CC234C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抗凝固剤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047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C5047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CC234C" w:rsidRDefault="00CC234C" w:rsidP="00CC234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45B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045B9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045B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・生検　○要　○不要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・緑内障　○あり　○なし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□大腸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>内視鏡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・抗血小板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剤使用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○あり　○なし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抗凝固剤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使用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　○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日より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・生検　○要　○不要</w:t>
                            </w: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・緑内障　○あり　○なし</w:t>
                            </w:r>
                          </w:p>
                          <w:p w:rsidR="00CC234C" w:rsidRDefault="00CC234C" w:rsidP="00CC234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□その他</w:t>
                            </w:r>
                          </w:p>
                          <w:p w:rsidR="00CC234C" w:rsidRDefault="00CC234C" w:rsidP="00CC234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                       )</w:t>
                            </w:r>
                          </w:p>
                          <w:p w:rsidR="00CC234C" w:rsidRDefault="00CC234C" w:rsidP="00CC234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CC234C" w:rsidRPr="00E34907" w:rsidRDefault="00CC234C" w:rsidP="00CC234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7A0" w:rsidRPr="00BA7FCF">
              <w:rPr>
                <w:rFonts w:ascii="ＭＳ Ｐゴシック" w:eastAsia="ＭＳ Ｐゴシック" w:hAnsi="ＭＳ Ｐゴシック" w:hint="eastAsia"/>
                <w:sz w:val="22"/>
              </w:rPr>
              <w:t>依頼項目をチェックして下さい</w:t>
            </w:r>
          </w:p>
          <w:p w:rsidR="0072487A" w:rsidRPr="00BA7FCF" w:rsidRDefault="0072487A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70F39" w:rsidRPr="00BA7FCF" w:rsidRDefault="00E70F39" w:rsidP="00E70F3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</w:rPr>
              <w:t>ＣＴ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部位 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   　</w:t>
            </w:r>
            <w:r w:rsidRPr="00BA7FCF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）</w:t>
            </w:r>
          </w:p>
          <w:p w:rsidR="000C3A60" w:rsidRPr="00072390" w:rsidRDefault="000C3A60" w:rsidP="00E70F3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70F39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造影撮影</w:t>
            </w:r>
            <w:r w:rsidR="00E70F39"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時は要クレアチニン値</w:t>
            </w:r>
            <w:r w:rsidR="00072390" w:rsidRPr="000723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="00072390" w:rsidRPr="00072390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3ヶ月以内）</w:t>
            </w:r>
          </w:p>
          <w:p w:rsidR="00E70F39" w:rsidRDefault="00E70F39" w:rsidP="00E70F39">
            <w:pPr>
              <w:tabs>
                <w:tab w:val="left" w:pos="4375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90E4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90E45"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　　</w:t>
            </w:r>
            <w:r w:rsidRPr="00290E4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20"/>
              </w:rPr>
              <w:t>年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  <w:t xml:space="preserve">　　　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  <w:t xml:space="preserve">　　　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日／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  <w:t xml:space="preserve">　　　　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20"/>
              </w:rPr>
              <w:t>mg/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ｄｌ</w:t>
            </w:r>
          </w:p>
          <w:p w:rsidR="0072487A" w:rsidRPr="00290E45" w:rsidRDefault="0072487A" w:rsidP="00E70F39">
            <w:pPr>
              <w:tabs>
                <w:tab w:val="left" w:pos="4375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C50477" w:rsidRPr="00BA7FCF" w:rsidRDefault="00665BE6" w:rsidP="00BB26D6">
            <w:pPr>
              <w:tabs>
                <w:tab w:val="left" w:pos="4375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50477" w:rsidRPr="00BA7FCF">
              <w:rPr>
                <w:rFonts w:ascii="ＭＳ Ｐゴシック" w:eastAsia="ＭＳ Ｐゴシック" w:hAnsi="ＭＳ Ｐゴシック" w:hint="eastAsia"/>
                <w:sz w:val="22"/>
              </w:rPr>
              <w:t>ＭＲＩ／</w:t>
            </w:r>
            <w:r w:rsidR="00C50477" w:rsidRPr="00BA7FCF">
              <w:rPr>
                <w:rFonts w:ascii="ＭＳ Ｐゴシック" w:eastAsia="ＭＳ Ｐゴシック" w:hAnsi="ＭＳ Ｐゴシック"/>
                <w:sz w:val="22"/>
              </w:rPr>
              <w:t>ＭＲＡ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　（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部位 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   　</w:t>
            </w:r>
            <w:r w:rsidRPr="00BA7FCF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）</w:t>
            </w:r>
          </w:p>
          <w:p w:rsidR="00C50477" w:rsidRPr="00BA7FCF" w:rsidRDefault="00C50477" w:rsidP="00BB26D6">
            <w:pPr>
              <w:spacing w:line="240" w:lineRule="exact"/>
              <w:ind w:firstLineChars="200" w:firstLine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ペースメーカー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045B9E"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なし</w:t>
            </w:r>
          </w:p>
          <w:p w:rsidR="00C50477" w:rsidRPr="00BA7FCF" w:rsidRDefault="00C50477" w:rsidP="00BB26D6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・脳動脈クリップ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C50477" w:rsidRPr="00072390" w:rsidRDefault="000C3A60" w:rsidP="00BB26D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C50477" w:rsidRPr="0029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造影</w:t>
            </w:r>
            <w:r w:rsidR="00290E45" w:rsidRPr="0029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撮影時</w:t>
            </w:r>
            <w:r w:rsidR="00C50477" w:rsidRPr="00290E45">
              <w:rPr>
                <w:rFonts w:ascii="ＭＳ Ｐゴシック" w:eastAsia="ＭＳ Ｐゴシック" w:hAnsi="ＭＳ Ｐゴシック"/>
                <w:sz w:val="18"/>
                <w:szCs w:val="18"/>
              </w:rPr>
              <w:t>は要クレアチニン値</w:t>
            </w:r>
            <w:r w:rsidR="00072390" w:rsidRPr="000723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="00072390" w:rsidRPr="00072390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3ヶ月以内）</w:t>
            </w:r>
          </w:p>
          <w:p w:rsidR="000C3A60" w:rsidRDefault="00C50477" w:rsidP="000C3A60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　　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　　　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　　　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日／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　　　　</w:t>
            </w:r>
            <w:r w:rsidRPr="00290E45">
              <w:rPr>
                <w:rFonts w:ascii="ＭＳ Ｐゴシック" w:eastAsia="ＭＳ Ｐゴシック" w:hAnsi="ＭＳ Ｐゴシック"/>
                <w:sz w:val="18"/>
                <w:szCs w:val="18"/>
              </w:rPr>
              <w:t>mg/</w:t>
            </w:r>
            <w:r w:rsidRPr="0029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ｄｌ</w:t>
            </w:r>
          </w:p>
          <w:p w:rsidR="0072487A" w:rsidRPr="00290E45" w:rsidRDefault="0072487A" w:rsidP="000C3A6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50477" w:rsidRPr="00BA7FCF" w:rsidRDefault="00665BE6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50477" w:rsidRPr="00BA7FCF">
              <w:rPr>
                <w:rFonts w:ascii="ＭＳ Ｐゴシック" w:eastAsia="ＭＳ Ｐゴシック" w:hAnsi="ＭＳ Ｐゴシック"/>
                <w:sz w:val="22"/>
              </w:rPr>
              <w:t>ＭＲＣＰ</w:t>
            </w:r>
          </w:p>
          <w:p w:rsidR="00C50477" w:rsidRPr="00BA7FCF" w:rsidRDefault="00C50477" w:rsidP="00BB26D6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ペースメーカー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C50477" w:rsidRPr="00BA7FCF" w:rsidRDefault="00C50477" w:rsidP="00BB26D6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・脳動脈クリップ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290E45" w:rsidRPr="00BA7FCF" w:rsidRDefault="00290E45" w:rsidP="000C3A6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345FD" w:rsidRPr="00BA7FCF" w:rsidRDefault="004A3C33" w:rsidP="00BB26D6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　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　年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>日　(     )</w:t>
      </w:r>
    </w:p>
    <w:p w:rsidR="00C52F3C" w:rsidRDefault="001F28B0" w:rsidP="001F28B0">
      <w:pPr>
        <w:ind w:right="1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患者</w:t>
      </w:r>
      <w:r>
        <w:rPr>
          <w:rFonts w:ascii="ＭＳ Ｐゴシック" w:eastAsia="ＭＳ Ｐゴシック" w:hAnsi="ＭＳ Ｐゴシック"/>
          <w:bCs/>
          <w:sz w:val="28"/>
          <w:szCs w:val="28"/>
        </w:rPr>
        <w:t xml:space="preserve">支援センター　　</w:t>
      </w:r>
      <w:r w:rsidR="00BA7FCF">
        <w:rPr>
          <w:rFonts w:ascii="ＭＳ Ｐゴシック" w:eastAsia="ＭＳ Ｐゴシック" w:hAnsi="ＭＳ Ｐゴシック" w:hint="eastAsia"/>
          <w:bCs/>
          <w:sz w:val="28"/>
          <w:szCs w:val="28"/>
        </w:rPr>
        <w:t>地域</w:t>
      </w:r>
      <w:r w:rsidR="008345FD" w:rsidRPr="00CA2805">
        <w:rPr>
          <w:rFonts w:ascii="ＭＳ Ｐゴシック" w:eastAsia="ＭＳ Ｐゴシック" w:hAnsi="ＭＳ Ｐゴシック" w:hint="eastAsia"/>
          <w:bCs/>
          <w:sz w:val="28"/>
          <w:szCs w:val="28"/>
        </w:rPr>
        <w:t>連携</w:t>
      </w:r>
      <w:r w:rsidR="00F00A73" w:rsidRPr="00CA2805">
        <w:rPr>
          <w:rFonts w:ascii="ＭＳ Ｐゴシック" w:eastAsia="ＭＳ Ｐゴシック" w:hAnsi="ＭＳ Ｐゴシック" w:hint="eastAsia"/>
          <w:bCs/>
          <w:sz w:val="28"/>
          <w:szCs w:val="28"/>
        </w:rPr>
        <w:t>課</w:t>
      </w:r>
      <w:r w:rsidR="008345FD" w:rsidRPr="00CA2805">
        <w:rPr>
          <w:rFonts w:ascii="ＭＳ Ｐゴシック" w:eastAsia="ＭＳ Ｐゴシック" w:hAnsi="ＭＳ Ｐゴシック" w:hint="eastAsia"/>
          <w:sz w:val="28"/>
          <w:szCs w:val="28"/>
        </w:rPr>
        <w:t xml:space="preserve">　TEL：0120-855-814／FAX：0120-811-814</w:t>
      </w:r>
    </w:p>
    <w:p w:rsidR="00C52F3C" w:rsidRPr="00C52F3C" w:rsidRDefault="00C52F3C" w:rsidP="00C52F3C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（改訂</w:t>
      </w:r>
      <w:r w:rsidR="004A3C33">
        <w:rPr>
          <w:rFonts w:ascii="ＭＳ Ｐゴシック" w:eastAsia="ＭＳ Ｐゴシック" w:hAnsi="ＭＳ Ｐゴシック"/>
          <w:sz w:val="16"/>
          <w:szCs w:val="16"/>
        </w:rPr>
        <w:t>R</w:t>
      </w:r>
      <w:r w:rsidR="00CC234C">
        <w:rPr>
          <w:rFonts w:ascii="ＭＳ Ｐゴシック" w:eastAsia="ＭＳ Ｐゴシック" w:hAnsi="ＭＳ Ｐゴシック"/>
          <w:sz w:val="16"/>
          <w:szCs w:val="16"/>
        </w:rPr>
        <w:t>3</w:t>
      </w:r>
      <w:r w:rsidR="004A3C33">
        <w:rPr>
          <w:rFonts w:ascii="ＭＳ Ｐゴシック" w:eastAsia="ＭＳ Ｐゴシック" w:hAnsi="ＭＳ Ｐゴシック"/>
          <w:sz w:val="16"/>
          <w:szCs w:val="16"/>
        </w:rPr>
        <w:t>.</w:t>
      </w:r>
      <w:r w:rsidR="00CC234C">
        <w:rPr>
          <w:rFonts w:ascii="ＭＳ Ｐゴシック" w:eastAsia="ＭＳ Ｐゴシック" w:hAnsi="ＭＳ Ｐゴシック"/>
          <w:sz w:val="16"/>
          <w:szCs w:val="16"/>
        </w:rPr>
        <w:t>2</w:t>
      </w:r>
      <w:r w:rsidR="004A3C33">
        <w:rPr>
          <w:rFonts w:ascii="ＭＳ Ｐゴシック" w:eastAsia="ＭＳ Ｐゴシック" w:hAnsi="ＭＳ Ｐゴシック"/>
          <w:sz w:val="16"/>
          <w:szCs w:val="16"/>
        </w:rPr>
        <w:t>.</w:t>
      </w:r>
      <w:r w:rsidR="00CC234C">
        <w:rPr>
          <w:rFonts w:ascii="ＭＳ Ｐゴシック" w:eastAsia="ＭＳ Ｐゴシック" w:hAnsi="ＭＳ Ｐゴシック"/>
          <w:sz w:val="16"/>
          <w:szCs w:val="16"/>
        </w:rPr>
        <w:t>3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C52F3C" w:rsidRPr="00C52F3C" w:rsidSect="00245AB5">
      <w:pgSz w:w="11906" w:h="16838"/>
      <w:pgMar w:top="284" w:right="397" w:bottom="284" w:left="397" w:header="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FD6C19"/>
    <w:multiLevelType w:val="hybridMultilevel"/>
    <w:tmpl w:val="2B942C70"/>
    <w:lvl w:ilvl="0" w:tplc="1DD6FC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67DBA"/>
    <w:multiLevelType w:val="hybridMultilevel"/>
    <w:tmpl w:val="2ACEA0F0"/>
    <w:lvl w:ilvl="0" w:tplc="243C8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5317C"/>
    <w:multiLevelType w:val="hybridMultilevel"/>
    <w:tmpl w:val="67DA91A6"/>
    <w:lvl w:ilvl="0" w:tplc="3C866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C24"/>
    <w:rsid w:val="00045353"/>
    <w:rsid w:val="00045B9E"/>
    <w:rsid w:val="00072390"/>
    <w:rsid w:val="000C3A60"/>
    <w:rsid w:val="00172A27"/>
    <w:rsid w:val="0019407D"/>
    <w:rsid w:val="001C54BC"/>
    <w:rsid w:val="001F28B0"/>
    <w:rsid w:val="00245AB5"/>
    <w:rsid w:val="00290E45"/>
    <w:rsid w:val="00311D45"/>
    <w:rsid w:val="003767C0"/>
    <w:rsid w:val="003D09A8"/>
    <w:rsid w:val="00455CC4"/>
    <w:rsid w:val="00464DBC"/>
    <w:rsid w:val="004A3C33"/>
    <w:rsid w:val="005769DC"/>
    <w:rsid w:val="00650DD1"/>
    <w:rsid w:val="00652CA6"/>
    <w:rsid w:val="00665BE6"/>
    <w:rsid w:val="006957A0"/>
    <w:rsid w:val="006B7FA8"/>
    <w:rsid w:val="0072487A"/>
    <w:rsid w:val="00742788"/>
    <w:rsid w:val="00793D7C"/>
    <w:rsid w:val="007B0481"/>
    <w:rsid w:val="007E4701"/>
    <w:rsid w:val="008345FD"/>
    <w:rsid w:val="00837586"/>
    <w:rsid w:val="00875350"/>
    <w:rsid w:val="008A1D99"/>
    <w:rsid w:val="008A22C3"/>
    <w:rsid w:val="008B1730"/>
    <w:rsid w:val="00961BBD"/>
    <w:rsid w:val="00992843"/>
    <w:rsid w:val="00992B6D"/>
    <w:rsid w:val="00A340BD"/>
    <w:rsid w:val="00A53DB7"/>
    <w:rsid w:val="00A67D39"/>
    <w:rsid w:val="00AE28E6"/>
    <w:rsid w:val="00B84EE1"/>
    <w:rsid w:val="00BA7FCF"/>
    <w:rsid w:val="00BB26D6"/>
    <w:rsid w:val="00C1087A"/>
    <w:rsid w:val="00C3475E"/>
    <w:rsid w:val="00C50477"/>
    <w:rsid w:val="00C52F3C"/>
    <w:rsid w:val="00C62667"/>
    <w:rsid w:val="00C70BCB"/>
    <w:rsid w:val="00CA2805"/>
    <w:rsid w:val="00CA7AD3"/>
    <w:rsid w:val="00CC234C"/>
    <w:rsid w:val="00DB3B48"/>
    <w:rsid w:val="00DE52E6"/>
    <w:rsid w:val="00E072FD"/>
    <w:rsid w:val="00E32BA1"/>
    <w:rsid w:val="00E34907"/>
    <w:rsid w:val="00E70F39"/>
    <w:rsid w:val="00F00A73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986918-CC09-4E16-95EB-3D6E492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B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00A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188A-8B1A-4155-B204-B0FA76B2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378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診察・検査依頼表（診療情報提供書）</vt:lpstr>
    </vt:vector>
  </TitlesOfParts>
  <Manager/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診察・検査依頼表（診療情報提供書）</dc:title>
  <dc:subject/>
  <dc:creator>八千代病院</dc:creator>
  <cp:keywords/>
  <dc:description/>
  <cp:lastModifiedBy>医事課 職員</cp:lastModifiedBy>
  <cp:revision>2</cp:revision>
  <cp:lastPrinted>2019-01-30T06:59:00Z</cp:lastPrinted>
  <dcterms:created xsi:type="dcterms:W3CDTF">2021-02-03T01:42:00Z</dcterms:created>
  <dcterms:modified xsi:type="dcterms:W3CDTF">2021-02-03T01:42:00Z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