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FD" w:rsidRPr="00C70BCB" w:rsidRDefault="004D2535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胃瘻交換</w:t>
      </w:r>
      <w:r w:rsidR="00245AB5" w:rsidRPr="00C70BCB">
        <w:rPr>
          <w:rFonts w:ascii="ＭＳ Ｐゴシック" w:eastAsia="ＭＳ Ｐゴシック" w:hAnsi="ＭＳ Ｐゴシック" w:hint="eastAsia"/>
          <w:sz w:val="36"/>
          <w:szCs w:val="36"/>
        </w:rPr>
        <w:t>依頼票（診療情報提供書）</w:t>
      </w:r>
    </w:p>
    <w:p w:rsidR="008345FD" w:rsidRPr="00CA2805" w:rsidRDefault="00455CC4">
      <w:pPr>
        <w:rPr>
          <w:rFonts w:ascii="ＭＳ Ｐゴシック" w:eastAsia="ＭＳ Ｐゴシック" w:hAnsi="ＭＳ Ｐゴシック"/>
        </w:rPr>
      </w:pPr>
      <w:r w:rsidRPr="00CA2805">
        <w:rPr>
          <w:rFonts w:ascii="ＭＳ Ｐゴシック" w:eastAsia="ＭＳ Ｐゴシック" w:hAnsi="ＭＳ Ｐゴシック"/>
          <w:noProof/>
          <w:sz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4198620</wp:posOffset>
                </wp:positionH>
                <wp:positionV relativeFrom="paragraph">
                  <wp:posOffset>391160</wp:posOffset>
                </wp:positionV>
                <wp:extent cx="2857500" cy="1409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5FD" w:rsidRPr="00455CC4" w:rsidRDefault="008345F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55CC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【施設名】</w:t>
                            </w:r>
                          </w:p>
                          <w:p w:rsidR="008345FD" w:rsidRPr="00455CC4" w:rsidRDefault="008345F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455CC4" w:rsidRPr="00455CC4" w:rsidRDefault="00455CC4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8345FD" w:rsidRPr="00455CC4" w:rsidRDefault="008345F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55CC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【医師名】</w:t>
                            </w:r>
                          </w:p>
                          <w:p w:rsidR="008345FD" w:rsidRPr="00455CC4" w:rsidRDefault="008345FD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55CC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TEL(       )        －</w:t>
                            </w:r>
                          </w:p>
                          <w:p w:rsidR="008345FD" w:rsidRPr="00455CC4" w:rsidRDefault="008345FD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455CC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FAX(       )        －</w:t>
                            </w:r>
                          </w:p>
                          <w:p w:rsidR="008345FD" w:rsidRDefault="008345F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6pt;margin-top:30.8pt;width:225pt;height:11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VDpgA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" stroked="f">
                <v:textbox>
                  <w:txbxContent>
                    <w:p w:rsidR="008345FD" w:rsidRPr="00455CC4" w:rsidRDefault="008345FD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455CC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【施設名】</w:t>
                      </w:r>
                    </w:p>
                    <w:p w:rsidR="008345FD" w:rsidRPr="00455CC4" w:rsidRDefault="008345FD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455CC4" w:rsidRPr="00455CC4" w:rsidRDefault="00455CC4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8345FD" w:rsidRPr="00455CC4" w:rsidRDefault="008345FD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455CC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【医師名】</w:t>
                      </w:r>
                    </w:p>
                    <w:p w:rsidR="008345FD" w:rsidRPr="00455CC4" w:rsidRDefault="008345FD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455CC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TEL(       )        －</w:t>
                      </w:r>
                    </w:p>
                    <w:p w:rsidR="008345FD" w:rsidRPr="00455CC4" w:rsidRDefault="008345FD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455CC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FAX(       )        －</w:t>
                      </w:r>
                    </w:p>
                    <w:p w:rsidR="008345FD" w:rsidRDefault="008345F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45FD" w:rsidRPr="00CA2805">
        <w:rPr>
          <w:rFonts w:ascii="ＭＳ Ｐゴシック" w:eastAsia="ＭＳ Ｐゴシック" w:hAnsi="ＭＳ Ｐゴシック" w:hint="eastAsia"/>
          <w:sz w:val="28"/>
        </w:rPr>
        <w:t xml:space="preserve">八千代病院　</w:t>
      </w:r>
      <w:r w:rsidR="00BF567A">
        <w:rPr>
          <w:rFonts w:ascii="ＭＳ Ｐゴシック" w:eastAsia="ＭＳ Ｐゴシック" w:hAnsi="ＭＳ Ｐゴシック" w:hint="eastAsia"/>
          <w:sz w:val="28"/>
        </w:rPr>
        <w:t>外科</w:t>
      </w:r>
      <w:r w:rsidR="00BF567A">
        <w:rPr>
          <w:rFonts w:ascii="ＭＳ Ｐゴシック" w:eastAsia="ＭＳ Ｐゴシック" w:hAnsi="ＭＳ Ｐゴシック"/>
          <w:sz w:val="28"/>
        </w:rPr>
        <w:t xml:space="preserve">　</w:t>
      </w:r>
      <w:r w:rsidR="008345FD" w:rsidRPr="00CA2805">
        <w:rPr>
          <w:rFonts w:ascii="ＭＳ Ｐゴシック" w:eastAsia="ＭＳ Ｐゴシック" w:hAnsi="ＭＳ Ｐゴシック" w:hint="eastAsia"/>
          <w:sz w:val="28"/>
        </w:rPr>
        <w:t>御中</w:t>
      </w:r>
      <w:r w:rsidR="008345FD" w:rsidRPr="00CA2805">
        <w:rPr>
          <w:rFonts w:ascii="ＭＳ Ｐゴシック" w:eastAsia="ＭＳ Ｐゴシック" w:hAnsi="ＭＳ Ｐゴシック" w:hint="eastAsia"/>
          <w:sz w:val="26"/>
        </w:rPr>
        <w:t xml:space="preserve">　　　　　　　　　　　　　　　　　　　　</w:t>
      </w:r>
      <w:r w:rsidR="00BA7FCF">
        <w:rPr>
          <w:rFonts w:ascii="ＭＳ Ｐゴシック" w:eastAsia="ＭＳ Ｐゴシック" w:hAnsi="ＭＳ Ｐゴシック" w:hint="eastAsia"/>
          <w:sz w:val="26"/>
        </w:rPr>
        <w:t xml:space="preserve">　</w:t>
      </w:r>
      <w:r w:rsidR="00BF567A">
        <w:rPr>
          <w:rFonts w:ascii="ＭＳ Ｐゴシック" w:eastAsia="ＭＳ Ｐゴシック" w:hAnsi="ＭＳ Ｐゴシック"/>
          <w:sz w:val="26"/>
        </w:rPr>
        <w:t xml:space="preserve">　　　　　　　　　</w:t>
      </w:r>
      <w:r w:rsidR="00BF567A">
        <w:rPr>
          <w:rFonts w:ascii="ＭＳ Ｐゴシック" w:eastAsia="ＭＳ Ｐゴシック" w:hAnsi="ＭＳ Ｐゴシック" w:hint="eastAsia"/>
          <w:sz w:val="26"/>
        </w:rPr>
        <w:t xml:space="preserve">　</w:t>
      </w:r>
      <w:r w:rsidR="001026DA">
        <w:rPr>
          <w:rFonts w:ascii="ＭＳ Ｐゴシック" w:eastAsia="ＭＳ Ｐゴシック" w:hAnsi="ＭＳ Ｐゴシック" w:hint="eastAsia"/>
        </w:rPr>
        <w:t xml:space="preserve">　</w:t>
      </w:r>
      <w:r w:rsidR="001026DA">
        <w:rPr>
          <w:rFonts w:ascii="ＭＳ Ｐゴシック" w:eastAsia="ＭＳ Ｐゴシック" w:hAnsi="ＭＳ Ｐゴシック"/>
        </w:rPr>
        <w:t xml:space="preserve">　</w:t>
      </w:r>
      <w:r w:rsidR="008345FD" w:rsidRPr="00CA2805">
        <w:rPr>
          <w:rFonts w:ascii="ＭＳ Ｐゴシック" w:eastAsia="ＭＳ Ｐゴシック" w:hAnsi="ＭＳ Ｐゴシック" w:hint="eastAsia"/>
        </w:rPr>
        <w:t xml:space="preserve">　　　</w:t>
      </w:r>
      <w:r w:rsidR="00BA7FCF">
        <w:rPr>
          <w:rFonts w:ascii="ＭＳ Ｐゴシック" w:eastAsia="ＭＳ Ｐゴシック" w:hAnsi="ＭＳ Ｐゴシック" w:hint="eastAsia"/>
        </w:rPr>
        <w:t xml:space="preserve">　</w:t>
      </w:r>
      <w:r w:rsidR="008345FD" w:rsidRPr="00CA2805">
        <w:rPr>
          <w:rFonts w:ascii="ＭＳ Ｐゴシック" w:eastAsia="ＭＳ Ｐゴシック" w:hAnsi="ＭＳ Ｐゴシック" w:hint="eastAsia"/>
        </w:rPr>
        <w:t>年</w:t>
      </w:r>
      <w:r w:rsidR="00BA7FCF">
        <w:rPr>
          <w:rFonts w:ascii="ＭＳ Ｐゴシック" w:eastAsia="ＭＳ Ｐゴシック" w:hAnsi="ＭＳ Ｐゴシック" w:hint="eastAsia"/>
        </w:rPr>
        <w:t xml:space="preserve">　</w:t>
      </w:r>
      <w:r w:rsidR="008345FD" w:rsidRPr="00CA2805">
        <w:rPr>
          <w:rFonts w:ascii="ＭＳ Ｐゴシック" w:eastAsia="ＭＳ Ｐゴシック" w:hAnsi="ＭＳ Ｐゴシック" w:hint="eastAsia"/>
        </w:rPr>
        <w:t xml:space="preserve">　</w:t>
      </w:r>
      <w:r w:rsidR="00BA7FCF">
        <w:rPr>
          <w:rFonts w:ascii="ＭＳ Ｐゴシック" w:eastAsia="ＭＳ Ｐゴシック" w:hAnsi="ＭＳ Ｐゴシック" w:hint="eastAsia"/>
        </w:rPr>
        <w:t xml:space="preserve">　</w:t>
      </w:r>
      <w:r w:rsidR="008345FD" w:rsidRPr="00CA2805">
        <w:rPr>
          <w:rFonts w:ascii="ＭＳ Ｐゴシック" w:eastAsia="ＭＳ Ｐゴシック" w:hAnsi="ＭＳ Ｐゴシック" w:hint="eastAsia"/>
        </w:rPr>
        <w:t xml:space="preserve">　月　　</w:t>
      </w:r>
      <w:r w:rsidR="00BA7FCF">
        <w:rPr>
          <w:rFonts w:ascii="ＭＳ Ｐゴシック" w:eastAsia="ＭＳ Ｐゴシック" w:hAnsi="ＭＳ Ｐゴシック" w:hint="eastAsia"/>
        </w:rPr>
        <w:t xml:space="preserve">　</w:t>
      </w:r>
      <w:r w:rsidR="00BA7FCF">
        <w:rPr>
          <w:rFonts w:ascii="ＭＳ Ｐゴシック" w:eastAsia="ＭＳ Ｐゴシック" w:hAnsi="ＭＳ Ｐゴシック"/>
        </w:rPr>
        <w:t xml:space="preserve">　</w:t>
      </w:r>
      <w:r w:rsidR="008345FD" w:rsidRPr="00CA2805">
        <w:rPr>
          <w:rFonts w:ascii="ＭＳ Ｐゴシック" w:eastAsia="ＭＳ Ｐゴシック" w:hAnsi="ＭＳ Ｐゴシック" w:hint="eastAsia"/>
        </w:rPr>
        <w:t>日</w:t>
      </w:r>
    </w:p>
    <w:p w:rsidR="008345FD" w:rsidRDefault="008345FD" w:rsidP="00BF567A">
      <w:pPr>
        <w:rPr>
          <w:rFonts w:ascii="ＭＳ Ｐゴシック" w:eastAsia="ＭＳ Ｐゴシック" w:hAnsi="ＭＳ Ｐゴシック"/>
          <w:sz w:val="24"/>
        </w:rPr>
      </w:pPr>
    </w:p>
    <w:p w:rsidR="00BF567A" w:rsidRDefault="00BF567A" w:rsidP="00BF567A">
      <w:pPr>
        <w:rPr>
          <w:rFonts w:ascii="ＭＳ Ｐゴシック" w:eastAsia="ＭＳ Ｐゴシック" w:hAnsi="ＭＳ Ｐゴシック"/>
          <w:sz w:val="24"/>
        </w:rPr>
      </w:pPr>
    </w:p>
    <w:p w:rsidR="00BF567A" w:rsidRPr="00BF567A" w:rsidRDefault="00BF567A" w:rsidP="00BF567A">
      <w:pPr>
        <w:rPr>
          <w:rFonts w:ascii="ＭＳ Ｐゴシック" w:eastAsia="ＭＳ Ｐゴシック" w:hAnsi="ＭＳ Ｐゴシック"/>
          <w:sz w:val="24"/>
        </w:rPr>
      </w:pPr>
    </w:p>
    <w:p w:rsidR="008345FD" w:rsidRPr="00BA7FCF" w:rsidRDefault="00BA7FCF" w:rsidP="008A22C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希望</w:t>
      </w:r>
      <w:r w:rsidR="008345FD" w:rsidRPr="00BA7FCF">
        <w:rPr>
          <w:rFonts w:ascii="ＭＳ Ｐゴシック" w:eastAsia="ＭＳ Ｐゴシック" w:hAnsi="ＭＳ Ｐゴシック" w:hint="eastAsia"/>
          <w:sz w:val="24"/>
        </w:rPr>
        <w:t>日</w:t>
      </w:r>
    </w:p>
    <w:p w:rsidR="008345FD" w:rsidRPr="00BA7FCF" w:rsidRDefault="001026DA" w:rsidP="00BB26D6">
      <w:pPr>
        <w:pStyle w:val="a5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/>
          <w:sz w:val="22"/>
        </w:rPr>
        <w:t xml:space="preserve">　</w:t>
      </w:r>
      <w:r w:rsidR="008345FD" w:rsidRPr="00BA7FC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BA7FCF" w:rsidRPr="00BA7FC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345FD" w:rsidRPr="00BA7FCF">
        <w:rPr>
          <w:rFonts w:ascii="ＭＳ Ｐゴシック" w:eastAsia="ＭＳ Ｐゴシック" w:hAnsi="ＭＳ Ｐゴシック" w:hint="eastAsia"/>
          <w:sz w:val="22"/>
        </w:rPr>
        <w:t xml:space="preserve">年　　</w:t>
      </w:r>
      <w:r w:rsidR="00E32BA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345FD" w:rsidRPr="00BA7FCF">
        <w:rPr>
          <w:rFonts w:ascii="ＭＳ Ｐゴシック" w:eastAsia="ＭＳ Ｐゴシック" w:hAnsi="ＭＳ Ｐゴシック" w:hint="eastAsia"/>
          <w:sz w:val="22"/>
        </w:rPr>
        <w:t xml:space="preserve">月　</w:t>
      </w:r>
      <w:r w:rsidR="00E32BA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345FD" w:rsidRPr="00BA7FCF">
        <w:rPr>
          <w:rFonts w:ascii="ＭＳ Ｐゴシック" w:eastAsia="ＭＳ Ｐゴシック" w:hAnsi="ＭＳ Ｐゴシック" w:hint="eastAsia"/>
          <w:sz w:val="22"/>
        </w:rPr>
        <w:t xml:space="preserve">　日</w:t>
      </w:r>
      <w:r w:rsidR="00F00A73" w:rsidRPr="00BA7FC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345FD" w:rsidRPr="00BA7FCF">
        <w:rPr>
          <w:rFonts w:ascii="ＭＳ Ｐゴシック" w:eastAsia="ＭＳ Ｐゴシック" w:hAnsi="ＭＳ Ｐゴシック" w:hint="eastAsia"/>
          <w:sz w:val="22"/>
        </w:rPr>
        <w:t xml:space="preserve">( </w:t>
      </w:r>
      <w:r w:rsidR="00F00A73" w:rsidRPr="00BA7FCF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BF567A">
        <w:rPr>
          <w:rFonts w:ascii="ＭＳ Ｐゴシック" w:eastAsia="ＭＳ Ｐゴシック" w:hAnsi="ＭＳ Ｐゴシック" w:hint="eastAsia"/>
          <w:sz w:val="22"/>
        </w:rPr>
        <w:t>月</w:t>
      </w:r>
      <w:r w:rsidR="00BF567A">
        <w:rPr>
          <w:rFonts w:ascii="ＭＳ Ｐゴシック" w:eastAsia="ＭＳ Ｐゴシック" w:hAnsi="ＭＳ Ｐゴシック"/>
          <w:sz w:val="22"/>
        </w:rPr>
        <w:t xml:space="preserve">　・　金</w:t>
      </w:r>
      <w:r w:rsidR="00BF567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F00A73" w:rsidRPr="00BA7FCF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8345FD" w:rsidRPr="00BA7FCF">
        <w:rPr>
          <w:rFonts w:ascii="ＭＳ Ｐゴシック" w:eastAsia="ＭＳ Ｐゴシック" w:hAnsi="ＭＳ Ｐゴシック" w:hint="eastAsia"/>
          <w:sz w:val="22"/>
        </w:rPr>
        <w:t>)</w:t>
      </w:r>
    </w:p>
    <w:tbl>
      <w:tblPr>
        <w:tblpPr w:leftFromText="142" w:rightFromText="142" w:vertAnchor="text" w:horzAnchor="margin" w:tblpY="362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"/>
        <w:gridCol w:w="513"/>
        <w:gridCol w:w="153"/>
        <w:gridCol w:w="354"/>
        <w:gridCol w:w="9"/>
        <w:gridCol w:w="517"/>
        <w:gridCol w:w="516"/>
        <w:gridCol w:w="264"/>
        <w:gridCol w:w="252"/>
        <w:gridCol w:w="30"/>
        <w:gridCol w:w="319"/>
        <w:gridCol w:w="170"/>
        <w:gridCol w:w="150"/>
        <w:gridCol w:w="299"/>
        <w:gridCol w:w="20"/>
        <w:gridCol w:w="48"/>
        <w:gridCol w:w="272"/>
        <w:gridCol w:w="244"/>
        <w:gridCol w:w="76"/>
        <w:gridCol w:w="319"/>
        <w:gridCol w:w="121"/>
        <w:gridCol w:w="199"/>
        <w:gridCol w:w="321"/>
        <w:gridCol w:w="600"/>
        <w:gridCol w:w="370"/>
        <w:gridCol w:w="230"/>
        <w:gridCol w:w="420"/>
        <w:gridCol w:w="180"/>
        <w:gridCol w:w="72"/>
        <w:gridCol w:w="252"/>
        <w:gridCol w:w="252"/>
        <w:gridCol w:w="24"/>
        <w:gridCol w:w="228"/>
        <w:gridCol w:w="252"/>
        <w:gridCol w:w="120"/>
        <w:gridCol w:w="132"/>
        <w:gridCol w:w="252"/>
        <w:gridCol w:w="216"/>
        <w:gridCol w:w="36"/>
        <w:gridCol w:w="252"/>
        <w:gridCol w:w="252"/>
        <w:gridCol w:w="60"/>
        <w:gridCol w:w="600"/>
        <w:gridCol w:w="601"/>
      </w:tblGrid>
      <w:tr w:rsidR="008345FD" w:rsidRPr="00BA7FCF" w:rsidTr="00B84EE1">
        <w:trPr>
          <w:trHeight w:val="163"/>
        </w:trPr>
        <w:tc>
          <w:tcPr>
            <w:tcW w:w="153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</w:tc>
        <w:tc>
          <w:tcPr>
            <w:tcW w:w="4146" w:type="dxa"/>
            <w:gridSpan w:val="19"/>
            <w:tcBorders>
              <w:top w:val="single" w:sz="12" w:space="0" w:color="auto"/>
            </w:tcBorders>
            <w:vAlign w:val="center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970" w:type="dxa"/>
            <w:gridSpan w:val="2"/>
            <w:tcBorders>
              <w:top w:val="single" w:sz="12" w:space="0" w:color="auto"/>
            </w:tcBorders>
            <w:vAlign w:val="center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性別</w:t>
            </w:r>
          </w:p>
        </w:tc>
        <w:tc>
          <w:tcPr>
            <w:tcW w:w="4431" w:type="dxa"/>
            <w:gridSpan w:val="1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生年月日</w:t>
            </w:r>
          </w:p>
        </w:tc>
      </w:tr>
      <w:tr w:rsidR="008345FD" w:rsidRPr="00BA7FCF" w:rsidTr="00B84EE1">
        <w:trPr>
          <w:trHeight w:val="519"/>
        </w:trPr>
        <w:tc>
          <w:tcPr>
            <w:tcW w:w="1532" w:type="dxa"/>
            <w:gridSpan w:val="4"/>
            <w:tcBorders>
              <w:left w:val="single" w:sz="12" w:space="0" w:color="auto"/>
            </w:tcBorders>
            <w:vAlign w:val="center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受診者名</w:t>
            </w:r>
          </w:p>
        </w:tc>
        <w:tc>
          <w:tcPr>
            <w:tcW w:w="4146" w:type="dxa"/>
            <w:gridSpan w:val="19"/>
            <w:vAlign w:val="center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男・女</w:t>
            </w:r>
          </w:p>
        </w:tc>
        <w:tc>
          <w:tcPr>
            <w:tcW w:w="4431" w:type="dxa"/>
            <w:gridSpan w:val="19"/>
            <w:tcBorders>
              <w:right w:val="single" w:sz="12" w:space="0" w:color="auto"/>
            </w:tcBorders>
            <w:vAlign w:val="center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A7FCF">
              <w:rPr>
                <w:rFonts w:ascii="ＭＳ Ｐゴシック" w:eastAsia="ＭＳ Ｐゴシック" w:hAnsi="ＭＳ Ｐゴシック" w:hint="eastAsia"/>
                <w:szCs w:val="21"/>
              </w:rPr>
              <w:t>T・S・H</w:t>
            </w:r>
            <w:r w:rsidR="00C77D19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C77D19">
              <w:rPr>
                <w:rFonts w:ascii="ＭＳ Ｐゴシック" w:eastAsia="ＭＳ Ｐゴシック" w:hAnsi="ＭＳ Ｐゴシック"/>
                <w:szCs w:val="21"/>
              </w:rPr>
              <w:t>R</w:t>
            </w:r>
            <w:r w:rsidRPr="00BA7FC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BF567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A7FCF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</w:t>
            </w:r>
            <w:r w:rsidR="00BF567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A7FCF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</w:t>
            </w:r>
            <w:r w:rsidR="00BF567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A7FCF">
              <w:rPr>
                <w:rFonts w:ascii="ＭＳ Ｐゴシック" w:eastAsia="ＭＳ Ｐゴシック" w:hAnsi="ＭＳ Ｐゴシック" w:hint="eastAsia"/>
                <w:szCs w:val="21"/>
              </w:rPr>
              <w:t xml:space="preserve">　日（　　</w:t>
            </w:r>
            <w:r w:rsidR="00BF567A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BF567A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 w:rsidRPr="00BA7FCF">
              <w:rPr>
                <w:rFonts w:ascii="ＭＳ Ｐゴシック" w:eastAsia="ＭＳ Ｐゴシック" w:hAnsi="ＭＳ Ｐゴシック" w:hint="eastAsia"/>
                <w:szCs w:val="21"/>
              </w:rPr>
              <w:t>歳）</w:t>
            </w:r>
          </w:p>
        </w:tc>
      </w:tr>
      <w:tr w:rsidR="008345FD" w:rsidRPr="00BA7FCF" w:rsidTr="00B84EE1">
        <w:trPr>
          <w:trHeight w:val="528"/>
        </w:trPr>
        <w:tc>
          <w:tcPr>
            <w:tcW w:w="1532" w:type="dxa"/>
            <w:gridSpan w:val="4"/>
            <w:tcBorders>
              <w:left w:val="single" w:sz="12" w:space="0" w:color="auto"/>
            </w:tcBorders>
            <w:vAlign w:val="center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9547" w:type="dxa"/>
            <w:gridSpan w:val="40"/>
            <w:tcBorders>
              <w:right w:val="single" w:sz="12" w:space="0" w:color="auto"/>
            </w:tcBorders>
            <w:vAlign w:val="bottom"/>
          </w:tcPr>
          <w:p w:rsidR="008345FD" w:rsidRPr="00BA7FCF" w:rsidRDefault="008345FD" w:rsidP="00BB26D6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BA7FCF">
              <w:rPr>
                <w:rFonts w:ascii="ＭＳ Ｐゴシック" w:eastAsia="ＭＳ Ｐゴシック" w:hAnsi="ＭＳ Ｐゴシック" w:hint="eastAsia"/>
              </w:rPr>
              <w:t xml:space="preserve">TEL(       )        －　　　　　　</w:t>
            </w:r>
          </w:p>
        </w:tc>
      </w:tr>
      <w:tr w:rsidR="008345FD" w:rsidRPr="00BA7FCF" w:rsidTr="00B84EE1">
        <w:trPr>
          <w:trHeight w:val="317"/>
        </w:trPr>
        <w:tc>
          <w:tcPr>
            <w:tcW w:w="5678" w:type="dxa"/>
            <w:gridSpan w:val="23"/>
            <w:tcBorders>
              <w:top w:val="single" w:sz="12" w:space="0" w:color="auto"/>
              <w:left w:val="single" w:sz="12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A7FCF">
              <w:rPr>
                <w:rFonts w:ascii="ＭＳ Ｐゴシック" w:eastAsia="ＭＳ Ｐゴシック" w:hAnsi="ＭＳ Ｐゴシック" w:hint="eastAsia"/>
              </w:rPr>
              <w:t>保険</w:t>
            </w:r>
          </w:p>
        </w:tc>
        <w:tc>
          <w:tcPr>
            <w:tcW w:w="5401" w:type="dxa"/>
            <w:gridSpan w:val="21"/>
            <w:tcBorders>
              <w:top w:val="single" w:sz="12" w:space="0" w:color="auto"/>
              <w:right w:val="single" w:sz="12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A7FCF">
              <w:rPr>
                <w:rFonts w:ascii="ＭＳ Ｐゴシック" w:eastAsia="ＭＳ Ｐゴシック" w:hAnsi="ＭＳ Ｐゴシック" w:hint="eastAsia"/>
              </w:rPr>
              <w:t>公費負担</w:t>
            </w:r>
          </w:p>
        </w:tc>
      </w:tr>
      <w:tr w:rsidR="00C3475E" w:rsidRPr="00BA7FCF" w:rsidTr="00BB26D6">
        <w:trPr>
          <w:trHeight w:val="486"/>
        </w:trPr>
        <w:tc>
          <w:tcPr>
            <w:tcW w:w="512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自費</w:t>
            </w:r>
          </w:p>
        </w:tc>
        <w:tc>
          <w:tcPr>
            <w:tcW w:w="513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自賠</w:t>
            </w:r>
          </w:p>
        </w:tc>
        <w:tc>
          <w:tcPr>
            <w:tcW w:w="516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労災</w:t>
            </w: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生保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健本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健家</w:t>
            </w:r>
          </w:p>
        </w:tc>
        <w:tc>
          <w:tcPr>
            <w:tcW w:w="519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国本</w:t>
            </w:r>
          </w:p>
        </w:tc>
        <w:tc>
          <w:tcPr>
            <w:tcW w:w="517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国家</w:t>
            </w:r>
          </w:p>
        </w:tc>
        <w:tc>
          <w:tcPr>
            <w:tcW w:w="51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退本</w:t>
            </w:r>
          </w:p>
        </w:tc>
        <w:tc>
          <w:tcPr>
            <w:tcW w:w="516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退家</w:t>
            </w:r>
          </w:p>
        </w:tc>
        <w:tc>
          <w:tcPr>
            <w:tcW w:w="52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後高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結核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身障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7B0481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丸</w:t>
            </w:r>
            <w:r>
              <w:rPr>
                <w:rFonts w:ascii="ＭＳ Ｐゴシック" w:eastAsia="ＭＳ Ｐゴシック" w:hAnsi="ＭＳ Ｐゴシック"/>
                <w:sz w:val="18"/>
              </w:rPr>
              <w:t>福</w:t>
            </w:r>
          </w:p>
        </w:tc>
        <w:tc>
          <w:tcPr>
            <w:tcW w:w="600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7B0481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児童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7B0481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原爆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7B0481" w:rsidP="00BB26D6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精神</w:t>
            </w:r>
          </w:p>
        </w:tc>
        <w:tc>
          <w:tcPr>
            <w:tcW w:w="600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7B0481" w:rsidP="00BB26D6">
            <w:pPr>
              <w:adjustRightInd w:val="0"/>
              <w:snapToGrid w:val="0"/>
              <w:spacing w:line="0" w:lineRule="atLeast"/>
              <w:ind w:firstLineChars="50" w:firstLine="90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母子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3475E" w:rsidRPr="00BA7FCF" w:rsidRDefault="007B0481" w:rsidP="00BB26D6">
            <w:pPr>
              <w:adjustRightInd w:val="0"/>
              <w:snapToGrid w:val="0"/>
              <w:spacing w:line="0" w:lineRule="atLeast"/>
              <w:ind w:firstLineChars="50" w:firstLine="90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18"/>
              </w:rPr>
              <w:t>乳児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C3475E" w:rsidRPr="00BA7FCF" w:rsidRDefault="00C3475E" w:rsidP="00BB26D6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BA7FCF">
              <w:rPr>
                <w:rFonts w:ascii="ＭＳ Ｐゴシック" w:eastAsia="ＭＳ Ｐゴシック" w:hAnsi="ＭＳ Ｐゴシック"/>
                <w:sz w:val="18"/>
              </w:rPr>
              <w:t>(    )</w:t>
            </w:r>
          </w:p>
        </w:tc>
      </w:tr>
      <w:tr w:rsidR="008345FD" w:rsidRPr="00BA7FCF" w:rsidTr="00B84EE1">
        <w:tc>
          <w:tcPr>
            <w:tcW w:w="3120" w:type="dxa"/>
            <w:gridSpan w:val="10"/>
            <w:tcBorders>
              <w:left w:val="single" w:sz="12" w:space="0" w:color="auto"/>
              <w:right w:val="single" w:sz="4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保険者番号</w:t>
            </w:r>
          </w:p>
        </w:tc>
        <w:tc>
          <w:tcPr>
            <w:tcW w:w="319" w:type="dxa"/>
            <w:tcBorders>
              <w:left w:val="single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9" w:type="dxa"/>
            <w:tcBorders>
              <w:left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1" w:type="dxa"/>
            <w:tcBorders>
              <w:left w:val="dotted" w:sz="4" w:space="0" w:color="auto"/>
              <w:right w:val="single" w:sz="4" w:space="0" w:color="auto"/>
            </w:tcBorders>
          </w:tcPr>
          <w:p w:rsidR="008345FD" w:rsidRPr="00BA7FCF" w:rsidRDefault="008345FD" w:rsidP="00BB26D6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w w:val="88"/>
                <w:kern w:val="0"/>
                <w:sz w:val="22"/>
              </w:rPr>
              <w:t>公費負担者番</w:t>
            </w:r>
            <w:r w:rsidRPr="00BA7FCF">
              <w:rPr>
                <w:rFonts w:ascii="ＭＳ Ｐゴシック" w:eastAsia="ＭＳ Ｐゴシック" w:hAnsi="ＭＳ Ｐゴシック" w:hint="eastAsia"/>
                <w:spacing w:val="8"/>
                <w:w w:val="88"/>
                <w:kern w:val="0"/>
                <w:sz w:val="22"/>
              </w:rPr>
              <w:t>号</w:t>
            </w:r>
          </w:p>
        </w:tc>
        <w:tc>
          <w:tcPr>
            <w:tcW w:w="2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1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A7FCF">
              <w:rPr>
                <w:rFonts w:ascii="ＭＳ Ｐゴシック" w:eastAsia="ＭＳ Ｐゴシック" w:hAnsi="ＭＳ Ｐゴシック" w:hint="eastAsia"/>
              </w:rPr>
              <w:t>負担割合</w:t>
            </w:r>
          </w:p>
          <w:p w:rsidR="008345FD" w:rsidRPr="00BA7FCF" w:rsidRDefault="00742788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 w:rsidR="008345FD" w:rsidRPr="00BA7FCF">
              <w:rPr>
                <w:rFonts w:ascii="ＭＳ Ｐゴシック" w:eastAsia="ＭＳ Ｐゴシック" w:hAnsi="ＭＳ Ｐゴシック" w:hint="eastAsia"/>
              </w:rPr>
              <w:t>割</w:t>
            </w:r>
            <w:r w:rsidRPr="00BA7FCF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8345FD" w:rsidRPr="00BA7FCF" w:rsidTr="00B84EE1">
        <w:tc>
          <w:tcPr>
            <w:tcW w:w="1178" w:type="dxa"/>
            <w:gridSpan w:val="3"/>
            <w:tcBorders>
              <w:left w:val="single" w:sz="12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記号</w:t>
            </w:r>
          </w:p>
        </w:tc>
        <w:tc>
          <w:tcPr>
            <w:tcW w:w="1660" w:type="dxa"/>
            <w:gridSpan w:val="5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20" w:type="dxa"/>
            <w:gridSpan w:val="6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1620" w:type="dxa"/>
            <w:gridSpan w:val="9"/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sz w:val="22"/>
              </w:rPr>
              <w:t>受給者番号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345FD" w:rsidRPr="00BA7FCF" w:rsidTr="00B84EE1">
        <w:tc>
          <w:tcPr>
            <w:tcW w:w="117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w w:val="95"/>
                <w:kern w:val="0"/>
                <w:sz w:val="22"/>
              </w:rPr>
              <w:t>資格取</w:t>
            </w:r>
            <w:r w:rsidRPr="00BA7FCF">
              <w:rPr>
                <w:rFonts w:ascii="ＭＳ Ｐゴシック" w:eastAsia="ＭＳ Ｐゴシック" w:hAnsi="ＭＳ Ｐゴシック" w:hint="eastAsia"/>
                <w:spacing w:val="4"/>
                <w:w w:val="95"/>
                <w:kern w:val="0"/>
                <w:sz w:val="22"/>
              </w:rPr>
              <w:t>得</w:t>
            </w:r>
          </w:p>
        </w:tc>
        <w:tc>
          <w:tcPr>
            <w:tcW w:w="1660" w:type="dxa"/>
            <w:gridSpan w:val="5"/>
            <w:tcBorders>
              <w:bottom w:val="single" w:sz="12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20" w:type="dxa"/>
            <w:gridSpan w:val="6"/>
            <w:tcBorders>
              <w:bottom w:val="single" w:sz="12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 w:hint="eastAsia"/>
                <w:w w:val="95"/>
                <w:kern w:val="0"/>
                <w:sz w:val="22"/>
              </w:rPr>
              <w:t>有効期</w:t>
            </w:r>
            <w:r w:rsidRPr="00BA7FCF">
              <w:rPr>
                <w:rFonts w:ascii="ＭＳ Ｐゴシック" w:eastAsia="ＭＳ Ｐゴシック" w:hAnsi="ＭＳ Ｐゴシック" w:hint="eastAsia"/>
                <w:spacing w:val="4"/>
                <w:w w:val="95"/>
                <w:kern w:val="0"/>
                <w:sz w:val="22"/>
              </w:rPr>
              <w:t>限</w:t>
            </w:r>
          </w:p>
        </w:tc>
        <w:tc>
          <w:tcPr>
            <w:tcW w:w="1620" w:type="dxa"/>
            <w:gridSpan w:val="9"/>
            <w:tcBorders>
              <w:bottom w:val="single" w:sz="12" w:space="0" w:color="auto"/>
            </w:tcBorders>
          </w:tcPr>
          <w:p w:rsidR="008345FD" w:rsidRPr="00BA7FCF" w:rsidRDefault="008345FD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20" w:type="dxa"/>
            <w:gridSpan w:val="4"/>
            <w:tcBorders>
              <w:bottom w:val="single" w:sz="12" w:space="0" w:color="auto"/>
            </w:tcBorders>
          </w:tcPr>
          <w:p w:rsidR="008345FD" w:rsidRPr="00BA7FCF" w:rsidRDefault="00E92402" w:rsidP="00BB26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235585</wp:posOffset>
                      </wp:positionV>
                      <wp:extent cx="0" cy="464820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482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D0017" id="直線コネクタ 5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05pt,18.55pt" to="76.05pt,3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" strokecolor="black [3213]" strokeweight="1.5pt"/>
                  </w:pict>
                </mc:Fallback>
              </mc:AlternateContent>
            </w:r>
            <w:r w:rsidR="008345FD" w:rsidRPr="00BA7FCF">
              <w:rPr>
                <w:rFonts w:ascii="ＭＳ Ｐゴシック" w:eastAsia="ＭＳ Ｐゴシック" w:hAnsi="ＭＳ Ｐゴシック" w:hint="eastAsia"/>
                <w:sz w:val="22"/>
              </w:rPr>
              <w:t>被保険者名</w:t>
            </w:r>
          </w:p>
        </w:tc>
        <w:tc>
          <w:tcPr>
            <w:tcW w:w="3781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8345FD" w:rsidRPr="00BA7FCF" w:rsidRDefault="008345FD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345FD" w:rsidRPr="00BA7FCF" w:rsidTr="004D2535">
        <w:trPr>
          <w:trHeight w:val="7292"/>
        </w:trPr>
        <w:tc>
          <w:tcPr>
            <w:tcW w:w="11079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2402" w:rsidRPr="009F6D82" w:rsidRDefault="00BF567A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※必要項目</w:t>
            </w:r>
            <w:r>
              <w:rPr>
                <w:rFonts w:ascii="ＭＳ Ｐゴシック" w:eastAsia="ＭＳ Ｐゴシック" w:hAnsi="ＭＳ Ｐゴシック"/>
                <w:sz w:val="22"/>
              </w:rPr>
              <w:t>の記載</w:t>
            </w:r>
            <w:r w:rsidR="009F6D82">
              <w:rPr>
                <w:rFonts w:ascii="ＭＳ Ｐゴシック" w:eastAsia="ＭＳ Ｐゴシック" w:hAnsi="ＭＳ Ｐゴシック" w:hint="eastAsia"/>
                <w:sz w:val="22"/>
              </w:rPr>
              <w:t>と、□</w:t>
            </w:r>
            <w:r w:rsidR="009F6D82">
              <w:rPr>
                <w:rFonts w:ascii="ＭＳ Ｐゴシック" w:eastAsia="ＭＳ Ｐゴシック" w:hAnsi="ＭＳ Ｐゴシック"/>
                <w:sz w:val="22"/>
              </w:rPr>
              <w:t>欄</w:t>
            </w:r>
            <w:r w:rsidR="009F6D82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9F6D82">
              <w:rPr>
                <w:rFonts w:ascii="ＭＳ Ｐゴシック" w:eastAsia="ＭＳ Ｐゴシック" w:hAnsi="ＭＳ Ｐゴシック"/>
                <w:sz w:val="22"/>
              </w:rPr>
              <w:t>チェック</w:t>
            </w:r>
            <w:r>
              <w:rPr>
                <w:rFonts w:ascii="ＭＳ Ｐゴシック" w:eastAsia="ＭＳ Ｐゴシック" w:hAnsi="ＭＳ Ｐゴシック"/>
                <w:sz w:val="22"/>
              </w:rPr>
              <w:t>をお願いします</w:t>
            </w:r>
          </w:p>
          <w:p w:rsidR="00C52F3C" w:rsidRDefault="00E92402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</w:t>
            </w:r>
            <w:r>
              <w:rPr>
                <w:rFonts w:ascii="ＭＳ Ｐゴシック" w:eastAsia="ＭＳ Ｐゴシック" w:hAnsi="ＭＳ Ｐゴシック"/>
                <w:sz w:val="22"/>
              </w:rPr>
              <w:t>胃瘻造設または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前回</w:t>
            </w:r>
            <w:r>
              <w:rPr>
                <w:rFonts w:ascii="ＭＳ Ｐゴシック" w:eastAsia="ＭＳ Ｐゴシック" w:hAnsi="ＭＳ Ｐゴシック"/>
                <w:sz w:val="22"/>
              </w:rPr>
              <w:t>交換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年月日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】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F6D8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F6D82">
              <w:rPr>
                <w:rFonts w:ascii="ＭＳ Ｐゴシック" w:eastAsia="ＭＳ Ｐゴシック" w:hAnsi="ＭＳ Ｐゴシック"/>
                <w:sz w:val="22"/>
              </w:rPr>
              <w:t xml:space="preserve">　　　　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【現在の処方</w:t>
            </w:r>
            <w:r>
              <w:rPr>
                <w:rFonts w:ascii="ＭＳ Ｐゴシック" w:eastAsia="ＭＳ Ｐゴシック" w:hAnsi="ＭＳ Ｐゴシック"/>
                <w:sz w:val="22"/>
              </w:rPr>
              <w:t>】</w:t>
            </w:r>
          </w:p>
          <w:p w:rsidR="00BF567A" w:rsidRPr="00BF567A" w:rsidRDefault="00E92402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 w:rsidRPr="00E92402">
              <w:rPr>
                <w:rFonts w:ascii="ＭＳ Ｐゴシック" w:eastAsia="ＭＳ Ｐゴシック" w:hAnsi="ＭＳ Ｐゴシック"/>
                <w:sz w:val="22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年　</w:t>
            </w:r>
            <w:r w:rsidRPr="00E92402">
              <w:rPr>
                <w:rFonts w:ascii="ＭＳ Ｐゴシック" w:eastAsia="ＭＳ Ｐゴシック" w:hAnsi="ＭＳ Ｐゴシック"/>
                <w:sz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E92402">
              <w:rPr>
                <w:rFonts w:ascii="ＭＳ Ｐゴシック" w:eastAsia="ＭＳ Ｐゴシック" w:hAnsi="ＭＳ Ｐゴシック"/>
                <w:sz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月　</w:t>
            </w:r>
            <w:r w:rsidRPr="00E92402">
              <w:rPr>
                <w:rFonts w:ascii="ＭＳ Ｐゴシック" w:eastAsia="ＭＳ Ｐゴシック" w:hAnsi="ＭＳ Ｐゴシック"/>
                <w:sz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E9240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日</w:t>
            </w:r>
          </w:p>
          <w:p w:rsidR="00C52F3C" w:rsidRPr="00BF567A" w:rsidRDefault="00C52F3C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52F3C" w:rsidRDefault="009F6D82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</w:t>
            </w:r>
            <w:r>
              <w:rPr>
                <w:rFonts w:ascii="ＭＳ Ｐゴシック" w:eastAsia="ＭＳ Ｐゴシック" w:hAnsi="ＭＳ Ｐゴシック"/>
                <w:sz w:val="22"/>
              </w:rPr>
              <w:t>種類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</w:p>
          <w:p w:rsidR="009F6D82" w:rsidRDefault="009F6D82" w:rsidP="009F6D82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□エンドビブ</w:t>
            </w:r>
            <w:r>
              <w:rPr>
                <w:rFonts w:ascii="ＭＳ Ｐゴシック" w:eastAsia="ＭＳ Ｐゴシック" w:hAnsi="ＭＳ Ｐゴシック"/>
                <w:sz w:val="22"/>
              </w:rPr>
              <w:t>バンパーG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チューブ</w:t>
            </w:r>
          </w:p>
          <w:p w:rsidR="009F6D82" w:rsidRDefault="009F6D82" w:rsidP="009F6D82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>
              <w:rPr>
                <w:rFonts w:ascii="ＭＳ Ｐゴシック" w:eastAsia="ＭＳ Ｐゴシック" w:hAnsi="ＭＳ Ｐゴシック"/>
                <w:sz w:val="22"/>
              </w:rPr>
              <w:t>イディアルボタン</w:t>
            </w:r>
            <w:r w:rsidR="00D81A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Fr　　</w:t>
            </w:r>
            <w:r w:rsidR="00D81A7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cm</w:t>
            </w:r>
            <w:r>
              <w:rPr>
                <w:rFonts w:ascii="ＭＳ Ｐゴシック" w:eastAsia="ＭＳ Ｐゴシック" w:hAnsi="ＭＳ Ｐゴシック"/>
                <w:sz w:val="22"/>
              </w:rPr>
              <w:t>）</w:t>
            </w:r>
          </w:p>
          <w:p w:rsidR="00C52F3C" w:rsidRPr="009F6D82" w:rsidRDefault="009F6D82" w:rsidP="009F6D82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□</w:t>
            </w:r>
            <w:r w:rsidR="00D81A7E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  <w:r w:rsidR="00D81A7E">
              <w:rPr>
                <w:rFonts w:ascii="ＭＳ Ｐゴシック" w:eastAsia="ＭＳ Ｐゴシック" w:hAnsi="ＭＳ Ｐゴシック"/>
                <w:sz w:val="22"/>
              </w:rPr>
              <w:t xml:space="preserve">　（　　　　　　　　　　　　　　　　　　　　　　　）</w:t>
            </w:r>
          </w:p>
          <w:p w:rsidR="00D81A7E" w:rsidRDefault="00D81A7E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52F3C" w:rsidRPr="00BA7FCF" w:rsidRDefault="00D81A7E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【現在</w:t>
            </w:r>
            <w:r>
              <w:rPr>
                <w:rFonts w:ascii="ＭＳ Ｐゴシック" w:eastAsia="ＭＳ Ｐゴシック" w:hAnsi="ＭＳ Ｐゴシック"/>
                <w:sz w:val="22"/>
              </w:rPr>
              <w:t>の患者さんの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状態</w:t>
            </w:r>
            <w:r>
              <w:rPr>
                <w:rFonts w:ascii="ＭＳ Ｐゴシック" w:eastAsia="ＭＳ Ｐゴシック" w:hAnsi="ＭＳ Ｐゴシック"/>
                <w:sz w:val="22"/>
              </w:rPr>
              <w:t>】　　　　　　　　　　　　　　　　　　　　　　　　　　　　　　　　　　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経管栄養の</w:t>
            </w:r>
            <w:r>
              <w:rPr>
                <w:rFonts w:ascii="ＭＳ Ｐゴシック" w:eastAsia="ＭＳ Ｐゴシック" w:hAnsi="ＭＳ Ｐゴシック"/>
                <w:sz w:val="22"/>
              </w:rPr>
              <w:t>種類と量・回数】</w:t>
            </w:r>
          </w:p>
          <w:p w:rsidR="00C52F3C" w:rsidRDefault="00D81A7E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□症状</w:t>
            </w:r>
            <w:r>
              <w:rPr>
                <w:rFonts w:ascii="ＭＳ Ｐゴシック" w:eastAsia="ＭＳ Ｐゴシック" w:hAnsi="ＭＳ Ｐゴシック"/>
                <w:sz w:val="22"/>
              </w:rPr>
              <w:t>安定</w:t>
            </w:r>
          </w:p>
          <w:p w:rsidR="00D81A7E" w:rsidRPr="00D81A7E" w:rsidRDefault="00D81A7E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□特記事項</w:t>
            </w:r>
          </w:p>
          <w:p w:rsidR="00C52F3C" w:rsidRPr="00BA7FCF" w:rsidRDefault="00C52F3C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D2535" w:rsidRDefault="004D2535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D2535" w:rsidRDefault="004D2535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52F3C" w:rsidRPr="00BA7FCF" w:rsidRDefault="009F6D82" w:rsidP="00BB26D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A7FCF"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BFC79C" wp14:editId="385991A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254635</wp:posOffset>
                      </wp:positionV>
                      <wp:extent cx="4295775" cy="942975"/>
                      <wp:effectExtent l="0" t="0" r="9525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5775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45FD" w:rsidRPr="00E34907" w:rsidRDefault="008345FD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＜患者</w:t>
                                  </w:r>
                                  <w:r w:rsidR="00D81A7E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さん</w:t>
                                  </w: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に対する留意事項＞</w:t>
                                  </w:r>
                                </w:p>
                                <w:p w:rsidR="009F6D82" w:rsidRDefault="00961BBD" w:rsidP="00A53DB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E3490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薬物アレルギー　</w:t>
                                  </w:r>
                                  <w:r w:rsidR="009F6D82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□なし</w:t>
                                  </w:r>
                                  <w:r w:rsidR="009F6D8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□</w:t>
                                  </w:r>
                                  <w:r w:rsidR="009F6D82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あり（　</w:t>
                                  </w:r>
                                  <w:r w:rsidR="009F6D82"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　　　　　　　　　　　　　　）</w:t>
                                  </w:r>
                                </w:p>
                                <w:p w:rsidR="009F6D82" w:rsidRDefault="009F6D82" w:rsidP="00A53DB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感染症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　　　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なし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あり（　　　　　　　　　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）</w:t>
                                  </w:r>
                                </w:p>
                                <w:p w:rsidR="009F6D82" w:rsidRDefault="009F6D82" w:rsidP="00A53DB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ペースメーカー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なし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□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あり</w:t>
                                  </w:r>
                                </w:p>
                                <w:p w:rsidR="008345FD" w:rsidRDefault="008345FD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FC79C" id="Text Box 3" o:spid="_x0000_s1027" type="#_x0000_t202" style="position:absolute;left:0;text-align:left;margin-left:-2.3pt;margin-top:20.05pt;width:338.25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1/oggIAABY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" stroked="f">
                      <v:textbox>
                        <w:txbxContent>
                          <w:p w:rsidR="008345FD" w:rsidRPr="00E34907" w:rsidRDefault="008345F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＜患者</w:t>
                            </w:r>
                            <w:r w:rsidR="00D81A7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さん</w:t>
                            </w: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に対する留意事項＞</w:t>
                            </w:r>
                          </w:p>
                          <w:p w:rsidR="009F6D82" w:rsidRDefault="00961BBD" w:rsidP="00A53DB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34907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薬物アレルギー　</w:t>
                            </w:r>
                            <w:r w:rsidR="009F6D8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□なし</w:t>
                            </w:r>
                            <w:r w:rsidR="009F6D82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□</w:t>
                            </w:r>
                            <w:r w:rsidR="009F6D82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あり（　</w:t>
                            </w:r>
                            <w:r w:rsidR="009F6D82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　　　　　　　　　　　）</w:t>
                            </w:r>
                          </w:p>
                          <w:p w:rsidR="009F6D82" w:rsidRDefault="009F6D82" w:rsidP="00A53DB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感染症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なし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あり（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:rsidR="009F6D82" w:rsidRDefault="009F6D82" w:rsidP="00A53DB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ペースメーカー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あり</w:t>
                            </w:r>
                          </w:p>
                          <w:p w:rsidR="008345FD" w:rsidRDefault="008345FD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45FD" w:rsidRPr="00BA7FCF" w:rsidTr="004D2535">
        <w:trPr>
          <w:trHeight w:val="50"/>
        </w:trPr>
        <w:tc>
          <w:tcPr>
            <w:tcW w:w="11079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BE6" w:rsidRDefault="00BF567A" w:rsidP="00BF567A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</w:t>
            </w:r>
            <w:r>
              <w:rPr>
                <w:rFonts w:ascii="ＭＳ Ｐゴシック" w:eastAsia="ＭＳ Ｐゴシック" w:hAnsi="ＭＳ Ｐゴシック"/>
                <w:sz w:val="22"/>
              </w:rPr>
              <w:t>当院記入欄】</w:t>
            </w:r>
          </w:p>
          <w:p w:rsidR="00BF567A" w:rsidRDefault="00BF567A" w:rsidP="00BF567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BF567A" w:rsidRPr="00BF567A" w:rsidRDefault="00BF567A" w:rsidP="00BF567A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来院日時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E3594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；　　</w:t>
            </w:r>
            <w:r w:rsidR="000E359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（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午前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10：00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・午前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10：30</w:t>
            </w:r>
            <w:r w:rsidR="00E9240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8345FD" w:rsidRPr="00BA7FCF" w:rsidRDefault="001026DA" w:rsidP="00BB26D6">
      <w:pPr>
        <w:pStyle w:val="a5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/>
          <w:sz w:val="22"/>
        </w:rPr>
        <w:t xml:space="preserve">　</w:t>
      </w:r>
      <w:r w:rsidR="00BA7FCF" w:rsidRPr="00BA7FCF">
        <w:rPr>
          <w:rFonts w:ascii="ＭＳ Ｐゴシック" w:eastAsia="ＭＳ Ｐゴシック" w:hAnsi="ＭＳ Ｐゴシック" w:hint="eastAsia"/>
          <w:sz w:val="22"/>
        </w:rPr>
        <w:t xml:space="preserve">　　　年　</w:t>
      </w:r>
      <w:r w:rsidR="00E32BA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A7FCF" w:rsidRPr="00BA7FCF">
        <w:rPr>
          <w:rFonts w:ascii="ＭＳ Ｐゴシック" w:eastAsia="ＭＳ Ｐゴシック" w:hAnsi="ＭＳ Ｐゴシック" w:hint="eastAsia"/>
          <w:sz w:val="22"/>
        </w:rPr>
        <w:t xml:space="preserve">　月　　</w:t>
      </w:r>
      <w:r w:rsidR="00E32BA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A7FCF" w:rsidRPr="00BA7FCF">
        <w:rPr>
          <w:rFonts w:ascii="ＭＳ Ｐゴシック" w:eastAsia="ＭＳ Ｐゴシック" w:hAnsi="ＭＳ Ｐゴシック" w:hint="eastAsia"/>
          <w:sz w:val="22"/>
        </w:rPr>
        <w:t xml:space="preserve">日　</w:t>
      </w:r>
      <w:r w:rsidR="00BF567A" w:rsidRPr="00BA7FCF">
        <w:rPr>
          <w:rFonts w:ascii="ＭＳ Ｐゴシック" w:eastAsia="ＭＳ Ｐゴシック" w:hAnsi="ＭＳ Ｐゴシック" w:hint="eastAsia"/>
          <w:sz w:val="22"/>
        </w:rPr>
        <w:t xml:space="preserve">(  </w:t>
      </w:r>
      <w:r w:rsidR="00BF567A">
        <w:rPr>
          <w:rFonts w:ascii="ＭＳ Ｐゴシック" w:eastAsia="ＭＳ Ｐゴシック" w:hAnsi="ＭＳ Ｐゴシック" w:hint="eastAsia"/>
          <w:sz w:val="22"/>
        </w:rPr>
        <w:t>月</w:t>
      </w:r>
      <w:r w:rsidR="00BF567A">
        <w:rPr>
          <w:rFonts w:ascii="ＭＳ Ｐゴシック" w:eastAsia="ＭＳ Ｐゴシック" w:hAnsi="ＭＳ Ｐゴシック"/>
          <w:sz w:val="22"/>
        </w:rPr>
        <w:t xml:space="preserve">　・　金</w:t>
      </w:r>
      <w:r w:rsidR="00BF567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BF567A" w:rsidRPr="00BA7FCF">
        <w:rPr>
          <w:rFonts w:ascii="ＭＳ Ｐゴシック" w:eastAsia="ＭＳ Ｐゴシック" w:hAnsi="ＭＳ Ｐゴシック" w:hint="eastAsia"/>
          <w:sz w:val="22"/>
        </w:rPr>
        <w:t xml:space="preserve"> )</w:t>
      </w:r>
    </w:p>
    <w:p w:rsidR="00C52F3C" w:rsidRDefault="00BA7FCF" w:rsidP="00C52F3C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地域</w:t>
      </w:r>
      <w:r w:rsidR="008345FD" w:rsidRPr="00CA2805">
        <w:rPr>
          <w:rFonts w:ascii="ＭＳ Ｐゴシック" w:eastAsia="ＭＳ Ｐゴシック" w:hAnsi="ＭＳ Ｐゴシック" w:hint="eastAsia"/>
          <w:bCs/>
          <w:sz w:val="28"/>
          <w:szCs w:val="28"/>
        </w:rPr>
        <w:t>連携</w:t>
      </w:r>
      <w:r w:rsidR="00F00A73" w:rsidRPr="00CA2805">
        <w:rPr>
          <w:rFonts w:ascii="ＭＳ Ｐゴシック" w:eastAsia="ＭＳ Ｐゴシック" w:hAnsi="ＭＳ Ｐゴシック" w:hint="eastAsia"/>
          <w:bCs/>
          <w:sz w:val="28"/>
          <w:szCs w:val="28"/>
        </w:rPr>
        <w:t>課</w:t>
      </w:r>
      <w:r w:rsidR="008345FD" w:rsidRPr="00CA2805">
        <w:rPr>
          <w:rFonts w:ascii="ＭＳ Ｐゴシック" w:eastAsia="ＭＳ Ｐゴシック" w:hAnsi="ＭＳ Ｐゴシック" w:hint="eastAsia"/>
          <w:sz w:val="28"/>
          <w:szCs w:val="28"/>
        </w:rPr>
        <w:t xml:space="preserve">　TEL：0120-855-814／FAX：0120-811-814</w:t>
      </w:r>
    </w:p>
    <w:p w:rsidR="00C52F3C" w:rsidRPr="00C52F3C" w:rsidRDefault="00C52F3C" w:rsidP="00C52F3C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（改訂</w:t>
      </w:r>
      <w:r w:rsidR="00A85B18">
        <w:rPr>
          <w:rFonts w:ascii="ＭＳ Ｐゴシック" w:eastAsia="ＭＳ Ｐゴシック" w:hAnsi="ＭＳ Ｐゴシック" w:hint="eastAsia"/>
          <w:sz w:val="16"/>
          <w:szCs w:val="16"/>
        </w:rPr>
        <w:t>2019.5.20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sectPr w:rsidR="00C52F3C" w:rsidRPr="00C52F3C" w:rsidSect="00245AB5">
      <w:pgSz w:w="11906" w:h="16838"/>
      <w:pgMar w:top="284" w:right="397" w:bottom="284" w:left="397" w:header="0" w:footer="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multilevel"/>
    <w:tmpl w:val="0000000B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C"/>
    <w:multiLevelType w:val="multilevel"/>
    <w:tmpl w:val="0000000C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0D"/>
    <w:multiLevelType w:val="multilevel"/>
    <w:tmpl w:val="0000000D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FD6C19"/>
    <w:multiLevelType w:val="hybridMultilevel"/>
    <w:tmpl w:val="2B942C70"/>
    <w:lvl w:ilvl="0" w:tplc="1DD6FCE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067DBA"/>
    <w:multiLevelType w:val="hybridMultilevel"/>
    <w:tmpl w:val="2ACEA0F0"/>
    <w:lvl w:ilvl="0" w:tplc="243C8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25317C"/>
    <w:multiLevelType w:val="hybridMultilevel"/>
    <w:tmpl w:val="67DA91A6"/>
    <w:lvl w:ilvl="0" w:tplc="3C866C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C24"/>
    <w:rsid w:val="00045353"/>
    <w:rsid w:val="00045B9E"/>
    <w:rsid w:val="000E3594"/>
    <w:rsid w:val="001026DA"/>
    <w:rsid w:val="00172A27"/>
    <w:rsid w:val="0019407D"/>
    <w:rsid w:val="001C54BC"/>
    <w:rsid w:val="00245AB5"/>
    <w:rsid w:val="00311D45"/>
    <w:rsid w:val="003767C0"/>
    <w:rsid w:val="00450487"/>
    <w:rsid w:val="00455CC4"/>
    <w:rsid w:val="004D2535"/>
    <w:rsid w:val="005769DC"/>
    <w:rsid w:val="00650DD1"/>
    <w:rsid w:val="00652CA6"/>
    <w:rsid w:val="00665BE6"/>
    <w:rsid w:val="006957A0"/>
    <w:rsid w:val="006B7FA8"/>
    <w:rsid w:val="00742788"/>
    <w:rsid w:val="00793D7C"/>
    <w:rsid w:val="007B0481"/>
    <w:rsid w:val="008345FD"/>
    <w:rsid w:val="00837586"/>
    <w:rsid w:val="00875350"/>
    <w:rsid w:val="008A1D99"/>
    <w:rsid w:val="008A22C3"/>
    <w:rsid w:val="008B1730"/>
    <w:rsid w:val="00961BBD"/>
    <w:rsid w:val="00992843"/>
    <w:rsid w:val="00992B6D"/>
    <w:rsid w:val="009F6D82"/>
    <w:rsid w:val="00A340BD"/>
    <w:rsid w:val="00A53DB7"/>
    <w:rsid w:val="00A67D39"/>
    <w:rsid w:val="00A85B18"/>
    <w:rsid w:val="00AE28E6"/>
    <w:rsid w:val="00B84EE1"/>
    <w:rsid w:val="00BA7FCF"/>
    <w:rsid w:val="00BB26D6"/>
    <w:rsid w:val="00BF567A"/>
    <w:rsid w:val="00C1087A"/>
    <w:rsid w:val="00C3475E"/>
    <w:rsid w:val="00C50477"/>
    <w:rsid w:val="00C52F3C"/>
    <w:rsid w:val="00C62667"/>
    <w:rsid w:val="00C70BCB"/>
    <w:rsid w:val="00C77D19"/>
    <w:rsid w:val="00CA2805"/>
    <w:rsid w:val="00CA7AD3"/>
    <w:rsid w:val="00D81A7E"/>
    <w:rsid w:val="00DB3B48"/>
    <w:rsid w:val="00DE52E6"/>
    <w:rsid w:val="00E072FD"/>
    <w:rsid w:val="00E32BA1"/>
    <w:rsid w:val="00E34907"/>
    <w:rsid w:val="00E92402"/>
    <w:rsid w:val="00F00A73"/>
    <w:rsid w:val="00F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A986918-CC09-4E16-95EB-3D6E4922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BB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F00A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B740-92DD-4A91-8A7F-8B1CD164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346</Words>
  <Characters>424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診察・検査依頼表（診療情報提供書）</vt:lpstr>
    </vt:vector>
  </TitlesOfParts>
  <Manager/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診察・検査依頼表（診療情報提供書）</dc:title>
  <dc:subject/>
  <dc:creator>八千代病院</dc:creator>
  <cp:keywords/>
  <dc:description/>
  <cp:lastModifiedBy>医事課 職員</cp:lastModifiedBy>
  <cp:revision>27</cp:revision>
  <cp:lastPrinted>2017-12-26T01:49:00Z</cp:lastPrinted>
  <dcterms:created xsi:type="dcterms:W3CDTF">2017-05-10T00:20:00Z</dcterms:created>
  <dcterms:modified xsi:type="dcterms:W3CDTF">2019-05-20T05:43:00Z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